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B9B32" w14:textId="77777777" w:rsidR="001D176C" w:rsidRDefault="001D176C" w:rsidP="00E679B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Joseph A. Isaac</w:t>
      </w:r>
    </w:p>
    <w:p w14:paraId="6F9DAA72" w14:textId="77777777" w:rsidR="001D176C" w:rsidRDefault="00E61A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1209 Fern</w:t>
      </w:r>
      <w:r w:rsidR="001D176C">
        <w:rPr>
          <w:rFonts w:ascii="Times New Roman" w:hAnsi="Times New Roman"/>
          <w:sz w:val="20"/>
          <w:szCs w:val="20"/>
        </w:rPr>
        <w:t xml:space="preserve"> St., N.W.</w:t>
      </w:r>
    </w:p>
    <w:p w14:paraId="0EA0DD17" w14:textId="77777777" w:rsidR="001D176C" w:rsidRDefault="00E61A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Washington, D.C. 20012</w:t>
      </w:r>
    </w:p>
    <w:p w14:paraId="7843AFF2" w14:textId="77777777" w:rsidR="001D176C" w:rsidRDefault="001D17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202 213-0146-C</w:t>
      </w:r>
    </w:p>
    <w:p w14:paraId="748C4BFF" w14:textId="62F45049" w:rsidR="009A0356" w:rsidRDefault="00C316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5B6FFA">
          <w:rPr>
            <w:rStyle w:val="Hyperlink"/>
            <w:rFonts w:ascii="Times New Roman" w:hAnsi="Times New Roman"/>
            <w:sz w:val="20"/>
            <w:szCs w:val="20"/>
          </w:rPr>
          <w:t>joseph@isaacedconsulting.com</w:t>
        </w:r>
      </w:hyperlink>
    </w:p>
    <w:p w14:paraId="3CFFABD7" w14:textId="420799FD" w:rsidR="001D176C" w:rsidRDefault="00C31616" w:rsidP="009A0356">
      <w:pPr>
        <w:spacing w:after="0" w:line="240" w:lineRule="auto"/>
        <w:jc w:val="center"/>
        <w:rPr>
          <w:rStyle w:val="Hyperlink"/>
          <w:rFonts w:ascii="Times New Roman" w:hAnsi="Times New Roman"/>
          <w:sz w:val="20"/>
          <w:szCs w:val="20"/>
        </w:rPr>
      </w:pPr>
      <w:hyperlink r:id="rId7" w:history="1">
        <w:r w:rsidR="009A0356" w:rsidRPr="007F5647">
          <w:rPr>
            <w:rStyle w:val="Hyperlink"/>
            <w:rFonts w:ascii="Times New Roman" w:hAnsi="Times New Roman"/>
            <w:sz w:val="20"/>
            <w:szCs w:val="20"/>
          </w:rPr>
          <w:t>joseph.isaac@ttu.edu</w:t>
        </w:r>
      </w:hyperlink>
    </w:p>
    <w:p w14:paraId="51B8F329" w14:textId="66E11283" w:rsidR="005B6FFA" w:rsidRDefault="005B6FFA" w:rsidP="009A0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Style w:val="Hyperlink"/>
          <w:rFonts w:ascii="Times New Roman" w:hAnsi="Times New Roman"/>
          <w:sz w:val="20"/>
          <w:szCs w:val="20"/>
        </w:rPr>
        <w:t>bootneylee2000@gmail.com</w:t>
      </w:r>
    </w:p>
    <w:p w14:paraId="38AB48A4" w14:textId="77777777" w:rsidR="009A0356" w:rsidRDefault="009A0356" w:rsidP="009A03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7703EF5" w14:textId="77777777" w:rsidR="001D176C" w:rsidRDefault="001D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Qualifications</w:t>
      </w:r>
    </w:p>
    <w:p w14:paraId="682C0D66" w14:textId="77777777" w:rsidR="001D176C" w:rsidRDefault="001D1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D0AFE6F" w14:textId="5BA18627" w:rsidR="001D176C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Ten years</w:t>
      </w:r>
      <w:r>
        <w:rPr>
          <w:rFonts w:ascii="Times New Roman" w:hAnsi="Times New Roman"/>
          <w:i/>
          <w:iCs/>
        </w:rPr>
        <w:t xml:space="preserve"> of secondary educational experience in </w:t>
      </w:r>
      <w:r w:rsidR="00A94F4B">
        <w:rPr>
          <w:rFonts w:ascii="Times New Roman" w:hAnsi="Times New Roman"/>
          <w:i/>
          <w:iCs/>
        </w:rPr>
        <w:t xml:space="preserve">biological </w:t>
      </w:r>
      <w:r>
        <w:rPr>
          <w:rFonts w:ascii="Times New Roman" w:hAnsi="Times New Roman"/>
          <w:i/>
          <w:iCs/>
        </w:rPr>
        <w:t>science</w:t>
      </w:r>
      <w:r w:rsidR="00A94F4B"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</w:rPr>
        <w:t xml:space="preserve"> and biotechnology</w:t>
      </w:r>
    </w:p>
    <w:p w14:paraId="386DFBA9" w14:textId="1F1CFF90" w:rsidR="00022FBC" w:rsidRPr="00022FBC" w:rsidRDefault="00022FBC" w:rsidP="00022FBC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More than </w:t>
      </w:r>
      <w:r>
        <w:rPr>
          <w:rFonts w:ascii="Times New Roman" w:hAnsi="Times New Roman"/>
          <w:b/>
          <w:bCs/>
          <w:i/>
          <w:iCs/>
        </w:rPr>
        <w:t>7</w:t>
      </w:r>
      <w:r>
        <w:rPr>
          <w:rFonts w:ascii="Times New Roman" w:hAnsi="Times New Roman"/>
          <w:i/>
          <w:iCs/>
        </w:rPr>
        <w:t xml:space="preserve"> years of experience in biological research setting including virology, immunology. bacteriology, development vaccines and transgenic organisms </w:t>
      </w:r>
    </w:p>
    <w:p w14:paraId="29CFD63F" w14:textId="70AE4DCB" w:rsidR="001D176C" w:rsidRPr="009A0356" w:rsidRDefault="008C6F21">
      <w:pPr>
        <w:pStyle w:val="ListParagraph"/>
        <w:numPr>
          <w:ilvl w:val="0"/>
          <w:numId w:val="1"/>
        </w:num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More than 4</w:t>
      </w:r>
      <w:r w:rsidR="009A0356">
        <w:rPr>
          <w:rFonts w:ascii="Times New Roman" w:hAnsi="Times New Roman"/>
          <w:b/>
          <w:bCs/>
        </w:rPr>
        <w:t xml:space="preserve"> </w:t>
      </w:r>
      <w:r w:rsidR="009A0356" w:rsidRPr="009A0356">
        <w:rPr>
          <w:rFonts w:ascii="Times New Roman" w:hAnsi="Times New Roman"/>
          <w:bCs/>
          <w:i/>
        </w:rPr>
        <w:t xml:space="preserve">years of experience in secondary science </w:t>
      </w:r>
      <w:r w:rsidR="00814B71">
        <w:rPr>
          <w:rFonts w:ascii="Times New Roman" w:hAnsi="Times New Roman"/>
          <w:bCs/>
          <w:i/>
        </w:rPr>
        <w:t>curriculum design built from the Next Generation Science Standards</w:t>
      </w:r>
      <w:r w:rsidR="001D176C" w:rsidRPr="009A0356">
        <w:rPr>
          <w:rFonts w:ascii="Times New Roman" w:hAnsi="Times New Roman"/>
          <w:i/>
          <w:iCs/>
        </w:rPr>
        <w:t xml:space="preserve"> </w:t>
      </w:r>
      <w:r w:rsidR="009A0356" w:rsidRPr="009A0356">
        <w:rPr>
          <w:rFonts w:ascii="Times New Roman" w:hAnsi="Times New Roman"/>
          <w:i/>
          <w:iCs/>
        </w:rPr>
        <w:t>in an educational technology context</w:t>
      </w:r>
    </w:p>
    <w:p w14:paraId="255AF459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Proven ability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to work effectively in both independent and team situations with positive results</w:t>
      </w:r>
      <w:r>
        <w:rPr>
          <w:rFonts w:ascii="Times New Roman" w:hAnsi="Times New Roman"/>
        </w:rPr>
        <w:t>.</w:t>
      </w:r>
    </w:p>
    <w:p w14:paraId="2D5CBC6C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Able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to perform research on a variety of topics and produce comprehensive results</w:t>
      </w:r>
    </w:p>
    <w:p w14:paraId="59B536A7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Excellent </w:t>
      </w:r>
      <w:r>
        <w:rPr>
          <w:rFonts w:ascii="Times New Roman" w:hAnsi="Times New Roman"/>
          <w:i/>
          <w:iCs/>
        </w:rPr>
        <w:t>oral and written communication skills</w:t>
      </w:r>
    </w:p>
    <w:p w14:paraId="17FE8015" w14:textId="77777777" w:rsidR="001D176C" w:rsidRPr="00E679B2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Quick learner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with the </w:t>
      </w:r>
      <w:r>
        <w:rPr>
          <w:rFonts w:ascii="Times New Roman" w:hAnsi="Times New Roman"/>
          <w:i/>
          <w:iCs/>
        </w:rPr>
        <w:t>ability to grasp new ideas, concepts and methods</w:t>
      </w:r>
    </w:p>
    <w:p w14:paraId="1984702F" w14:textId="77777777" w:rsidR="00E679B2" w:rsidRPr="00E679B2" w:rsidRDefault="00E679B2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Experienced </w:t>
      </w:r>
      <w:r w:rsidRPr="00E679B2">
        <w:rPr>
          <w:rFonts w:ascii="Times New Roman" w:hAnsi="Times New Roman"/>
          <w:bCs/>
          <w:i/>
        </w:rPr>
        <w:t>in adapting STEM education curricula to more accurately reflect student interest and background significance</w:t>
      </w:r>
    </w:p>
    <w:p w14:paraId="08D08AA7" w14:textId="77777777" w:rsidR="00E679B2" w:rsidRPr="00E679B2" w:rsidRDefault="00E679B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679B2">
        <w:rPr>
          <w:rFonts w:ascii="Times New Roman" w:hAnsi="Times New Roman"/>
          <w:b/>
        </w:rPr>
        <w:t>Possesses</w:t>
      </w:r>
      <w:r>
        <w:rPr>
          <w:rFonts w:ascii="Times New Roman" w:hAnsi="Times New Roman"/>
        </w:rPr>
        <w:t xml:space="preserve"> </w:t>
      </w:r>
      <w:r w:rsidRPr="00E679B2">
        <w:rPr>
          <w:rFonts w:ascii="Times New Roman" w:hAnsi="Times New Roman"/>
          <w:i/>
        </w:rPr>
        <w:t>an extensive network of qualified and experienced, award winning STEM education professionals</w:t>
      </w:r>
    </w:p>
    <w:p w14:paraId="4363D866" w14:textId="77777777" w:rsidR="00E679B2" w:rsidRDefault="00E679B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Able </w:t>
      </w:r>
      <w:r w:rsidRPr="00E679B2">
        <w:rPr>
          <w:rFonts w:ascii="Times New Roman" w:hAnsi="Times New Roman"/>
          <w:i/>
        </w:rPr>
        <w:t>to coordinate and work well with top level school district personnel, school administrators as well as local leaders in traditionally underserved communities</w:t>
      </w:r>
    </w:p>
    <w:p w14:paraId="68718F94" w14:textId="77777777" w:rsidR="00E679B2" w:rsidRPr="00E679B2" w:rsidRDefault="001D176C" w:rsidP="00E679B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Exceptionally </w:t>
      </w:r>
      <w:r>
        <w:rPr>
          <w:rFonts w:ascii="Times New Roman" w:hAnsi="Times New Roman"/>
          <w:i/>
          <w:iCs/>
        </w:rPr>
        <w:t>adept to be successful in various educational environments</w:t>
      </w:r>
      <w:r>
        <w:rPr>
          <w:rFonts w:ascii="Times New Roman" w:hAnsi="Times New Roman"/>
          <w:b/>
          <w:bCs/>
          <w:i/>
          <w:iCs/>
        </w:rPr>
        <w:t>; ability to provide instruction in a variety of subjects while consistently embedding critical and higher order thinking skills</w:t>
      </w:r>
    </w:p>
    <w:p w14:paraId="679E0864" w14:textId="77777777" w:rsidR="00E679B2" w:rsidRDefault="00E679B2" w:rsidP="00E679B2">
      <w:pPr>
        <w:pStyle w:val="ListParagraph"/>
        <w:rPr>
          <w:rFonts w:ascii="Times New Roman" w:hAnsi="Times New Roman"/>
        </w:rPr>
      </w:pPr>
    </w:p>
    <w:p w14:paraId="11C54219" w14:textId="77777777" w:rsidR="009A0356" w:rsidRDefault="009A0356" w:rsidP="009A0356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Education</w:t>
      </w:r>
    </w:p>
    <w:p w14:paraId="57857FAA" w14:textId="77777777" w:rsidR="009A0356" w:rsidRDefault="009A0356" w:rsidP="009A0356">
      <w:pPr>
        <w:pStyle w:val="ListParagraph"/>
        <w:rPr>
          <w:rFonts w:ascii="Times New Roman" w:hAnsi="Times New Roman"/>
          <w:bCs/>
        </w:rPr>
      </w:pPr>
    </w:p>
    <w:p w14:paraId="377F7AA5" w14:textId="77777777" w:rsidR="009A0356" w:rsidRDefault="009A0356" w:rsidP="009A0356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Howard University, Washington DC, 20059</w:t>
      </w:r>
    </w:p>
    <w:p w14:paraId="3090D646" w14:textId="77777777" w:rsidR="009A0356" w:rsidRDefault="009A0356" w:rsidP="009A0356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Bachelor of Science, </w:t>
      </w:r>
      <w:r>
        <w:rPr>
          <w:rFonts w:ascii="Times New Roman" w:hAnsi="Times New Roman"/>
          <w:bCs/>
        </w:rPr>
        <w:t>May 1994</w:t>
      </w:r>
    </w:p>
    <w:p w14:paraId="3F78F619" w14:textId="77777777" w:rsidR="009A0356" w:rsidRDefault="009A0356" w:rsidP="009A0356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Major: </w:t>
      </w:r>
      <w:r>
        <w:rPr>
          <w:rFonts w:ascii="Times New Roman" w:hAnsi="Times New Roman"/>
          <w:bCs/>
        </w:rPr>
        <w:t>Biology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Minor: </w:t>
      </w:r>
      <w:r>
        <w:rPr>
          <w:rFonts w:ascii="Times New Roman" w:hAnsi="Times New Roman"/>
          <w:bCs/>
        </w:rPr>
        <w:t>Allied Health Science</w:t>
      </w:r>
    </w:p>
    <w:p w14:paraId="1E85FF8A" w14:textId="77777777" w:rsidR="009A0356" w:rsidRPr="00B47703" w:rsidRDefault="009A0356" w:rsidP="009A0356">
      <w:pPr>
        <w:pStyle w:val="ListParagraph"/>
        <w:rPr>
          <w:rFonts w:ascii="Times New Roman" w:hAnsi="Times New Roman"/>
          <w:bCs/>
        </w:rPr>
      </w:pPr>
    </w:p>
    <w:p w14:paraId="15A91E89" w14:textId="77777777" w:rsidR="009A0356" w:rsidRDefault="009A0356" w:rsidP="009A0356">
      <w:pPr>
        <w:pStyle w:val="ListParagraph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Trinity University, Washington DC, 20017</w:t>
      </w:r>
    </w:p>
    <w:p w14:paraId="1405399A" w14:textId="77777777" w:rsidR="009A0356" w:rsidRDefault="009A0356" w:rsidP="009A0356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Master of Arts in Teaching, </w:t>
      </w:r>
      <w:r>
        <w:rPr>
          <w:rFonts w:ascii="Times New Roman" w:hAnsi="Times New Roman"/>
          <w:bCs/>
        </w:rPr>
        <w:t>December 2005</w:t>
      </w:r>
    </w:p>
    <w:p w14:paraId="277F7588" w14:textId="77777777" w:rsidR="009A0356" w:rsidRDefault="009A0356" w:rsidP="009A0356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Concentration: </w:t>
      </w:r>
      <w:r>
        <w:rPr>
          <w:rFonts w:ascii="Times New Roman" w:hAnsi="Times New Roman"/>
          <w:bCs/>
        </w:rPr>
        <w:t>Secondary Science Education</w:t>
      </w:r>
    </w:p>
    <w:p w14:paraId="5FCC98CD" w14:textId="77777777" w:rsidR="009A0356" w:rsidRDefault="009A0356" w:rsidP="009A0356">
      <w:pPr>
        <w:pStyle w:val="ListParagraph"/>
        <w:ind w:left="0"/>
        <w:rPr>
          <w:rFonts w:ascii="Times New Roman" w:hAnsi="Times New Roman"/>
          <w:bCs/>
        </w:rPr>
      </w:pPr>
    </w:p>
    <w:p w14:paraId="470EEBBB" w14:textId="77777777" w:rsidR="009A0356" w:rsidRDefault="009A0356" w:rsidP="009A0356">
      <w:pPr>
        <w:pStyle w:val="ListParagraph"/>
        <w:numPr>
          <w:ilvl w:val="0"/>
          <w:numId w:val="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Texas Tech University, Lubbock, TX, 79401</w:t>
      </w:r>
    </w:p>
    <w:p w14:paraId="2276370F" w14:textId="6CD33082" w:rsidR="009A0356" w:rsidRDefault="009A0356" w:rsidP="009A0356">
      <w:pPr>
        <w:pStyle w:val="ListParagraph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/>
        </w:rPr>
        <w:t>Doctor of Philosophy</w:t>
      </w:r>
      <w:r w:rsidR="00735A34">
        <w:rPr>
          <w:rFonts w:ascii="Times New Roman" w:hAnsi="Times New Roman"/>
          <w:bCs/>
        </w:rPr>
        <w:t xml:space="preserve"> Candidate</w:t>
      </w:r>
      <w:r>
        <w:rPr>
          <w:rFonts w:ascii="Times New Roman" w:hAnsi="Times New Roman"/>
          <w:bCs/>
        </w:rPr>
        <w:t>, Projected Finish, 201</w:t>
      </w:r>
      <w:r w:rsidR="00E06C02">
        <w:rPr>
          <w:rFonts w:ascii="Times New Roman" w:hAnsi="Times New Roman"/>
          <w:bCs/>
        </w:rPr>
        <w:t>9</w:t>
      </w:r>
    </w:p>
    <w:p w14:paraId="2C2AF0EC" w14:textId="05D364C4" w:rsidR="009A0356" w:rsidRDefault="009A0356" w:rsidP="009A0356">
      <w:pPr>
        <w:pStyle w:val="ListParagraph"/>
        <w:ind w:left="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875DB2">
        <w:rPr>
          <w:rFonts w:ascii="Times New Roman" w:hAnsi="Times New Roman"/>
          <w:b/>
          <w:bCs/>
        </w:rPr>
        <w:t>Concentration:</w:t>
      </w:r>
      <w:r>
        <w:rPr>
          <w:rFonts w:ascii="Times New Roman" w:hAnsi="Times New Roman"/>
          <w:bCs/>
        </w:rPr>
        <w:t xml:space="preserve"> Cur</w:t>
      </w:r>
      <w:r w:rsidR="00471FB8">
        <w:rPr>
          <w:rFonts w:ascii="Times New Roman" w:hAnsi="Times New Roman"/>
          <w:bCs/>
        </w:rPr>
        <w:t>riculum and Instruction, STEM</w:t>
      </w:r>
      <w:r>
        <w:rPr>
          <w:rFonts w:ascii="Times New Roman" w:hAnsi="Times New Roman"/>
          <w:bCs/>
        </w:rPr>
        <w:t xml:space="preserve"> Education, with an emphasis on Global </w:t>
      </w:r>
    </w:p>
    <w:p w14:paraId="69EB518A" w14:textId="31F8D403" w:rsidR="008C6F21" w:rsidRPr="00022FBC" w:rsidRDefault="009A0356" w:rsidP="00022FBC">
      <w:pPr>
        <w:pStyle w:val="ListParagraph"/>
        <w:ind w:left="0"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Collaborative S</w:t>
      </w:r>
      <w:r w:rsidR="00471FB8">
        <w:rPr>
          <w:rFonts w:ascii="Times New Roman" w:hAnsi="Times New Roman"/>
          <w:bCs/>
        </w:rPr>
        <w:t>TEM</w:t>
      </w:r>
      <w:r>
        <w:rPr>
          <w:rFonts w:ascii="Times New Roman" w:hAnsi="Times New Roman"/>
          <w:bCs/>
        </w:rPr>
        <w:t xml:space="preserve"> Education</w:t>
      </w:r>
    </w:p>
    <w:p w14:paraId="34B4C62F" w14:textId="77777777" w:rsidR="001D176C" w:rsidRDefault="001D176C" w:rsidP="00E679B2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Employment Experience</w:t>
      </w:r>
    </w:p>
    <w:p w14:paraId="1623DB75" w14:textId="77777777" w:rsidR="00E61A89" w:rsidRDefault="00E61A89" w:rsidP="00E61A89">
      <w:pPr>
        <w:pStyle w:val="ListParagraph"/>
        <w:spacing w:after="0" w:line="240" w:lineRule="auto"/>
        <w:rPr>
          <w:rFonts w:ascii="Times New Roman" w:eastAsia="Times New Roman" w:hAnsi="Times New Roman"/>
          <w:i/>
        </w:rPr>
      </w:pPr>
    </w:p>
    <w:p w14:paraId="5849D2CC" w14:textId="77777777" w:rsidR="00735A34" w:rsidRDefault="00735A34" w:rsidP="0073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STEM Education Consultant, Self-Employed</w:t>
      </w:r>
    </w:p>
    <w:p w14:paraId="4A512102" w14:textId="256C1DCC" w:rsidR="003910D1" w:rsidRDefault="003910D1" w:rsidP="003910D1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Isaac STEM Ed Consulting</w:t>
      </w:r>
    </w:p>
    <w:p w14:paraId="0E61605E" w14:textId="632BAF9D" w:rsidR="003910D1" w:rsidRDefault="00C31616" w:rsidP="003910D1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hyperlink r:id="rId8" w:history="1">
        <w:r w:rsidR="003910D1" w:rsidRPr="00930429">
          <w:rPr>
            <w:rStyle w:val="Hyperlink"/>
            <w:rFonts w:ascii="Times New Roman" w:eastAsia="Times New Roman" w:hAnsi="Times New Roman"/>
          </w:rPr>
          <w:t>www.isaacedconsulting.com</w:t>
        </w:r>
      </w:hyperlink>
    </w:p>
    <w:p w14:paraId="2328BA72" w14:textId="77777777" w:rsidR="00735A34" w:rsidRPr="003910D1" w:rsidRDefault="00735A34" w:rsidP="003910D1">
      <w:pPr>
        <w:spacing w:after="0" w:line="240" w:lineRule="auto"/>
        <w:ind w:firstLine="720"/>
        <w:rPr>
          <w:rFonts w:ascii="Times New Roman" w:eastAsia="Times New Roman" w:hAnsi="Times New Roman"/>
        </w:rPr>
      </w:pPr>
      <w:r w:rsidRPr="003910D1">
        <w:rPr>
          <w:rFonts w:ascii="Times New Roman" w:eastAsia="Times New Roman" w:hAnsi="Times New Roman"/>
        </w:rPr>
        <w:t>08/14 – Present</w:t>
      </w:r>
    </w:p>
    <w:p w14:paraId="3F970BF9" w14:textId="12FF48E6" w:rsidR="003910D1" w:rsidRDefault="003910D1" w:rsidP="00735A34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Current contracts:</w:t>
      </w:r>
    </w:p>
    <w:p w14:paraId="56E844A7" w14:textId="2CF32E5B" w:rsidR="00E06C02" w:rsidRPr="00E06C02" w:rsidRDefault="00E06C02" w:rsidP="003910D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Science Education Content Developer - Google</w:t>
      </w:r>
    </w:p>
    <w:p w14:paraId="20B320D5" w14:textId="7518E3CE" w:rsidR="003910D1" w:rsidRPr="003910D1" w:rsidRDefault="003910D1" w:rsidP="003910D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Curriculum development and teacher training - Heritage STEM Camp</w:t>
      </w:r>
      <w:r w:rsidR="00E06C02">
        <w:rPr>
          <w:rFonts w:ascii="Times New Roman" w:eastAsia="Times New Roman" w:hAnsi="Times New Roman"/>
        </w:rPr>
        <w:t>/ Leadership Academy</w:t>
      </w:r>
    </w:p>
    <w:p w14:paraId="27BFEF02" w14:textId="5CC3CBFD" w:rsidR="00580CCC" w:rsidRPr="00E06C02" w:rsidRDefault="00580CCC" w:rsidP="003910D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Biotechnology Curriculum Development – Caribbean Examinations Council</w:t>
      </w:r>
    </w:p>
    <w:p w14:paraId="5E757EB4" w14:textId="3E81697D" w:rsidR="00E06C02" w:rsidRPr="00E06C02" w:rsidRDefault="00E06C02" w:rsidP="003910D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Biotechnology Laboratory and Curriculum Development – Washington University of DC</w:t>
      </w:r>
    </w:p>
    <w:p w14:paraId="24DD0957" w14:textId="77777777" w:rsidR="0001260E" w:rsidRPr="00E06C02" w:rsidRDefault="0001260E" w:rsidP="0001260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</w:rPr>
      </w:pPr>
      <w:r w:rsidRPr="00E06C02">
        <w:rPr>
          <w:rFonts w:ascii="Times New Roman" w:eastAsia="Times New Roman" w:hAnsi="Times New Roman"/>
        </w:rPr>
        <w:t>Curriculum Trainer/Developer – Discovery Education</w:t>
      </w:r>
    </w:p>
    <w:p w14:paraId="05B8C5DE" w14:textId="77777777" w:rsidR="00E06C02" w:rsidRDefault="00E06C02" w:rsidP="0001260E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b/>
        </w:rPr>
      </w:pPr>
    </w:p>
    <w:p w14:paraId="6C857530" w14:textId="77777777" w:rsidR="00735A34" w:rsidRDefault="00735A34" w:rsidP="00735A34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Previous</w:t>
      </w:r>
      <w:r w:rsidRPr="00974466">
        <w:rPr>
          <w:rFonts w:ascii="Times New Roman" w:eastAsia="Times New Roman" w:hAnsi="Times New Roman"/>
          <w:b/>
        </w:rPr>
        <w:t xml:space="preserve"> contracts:</w:t>
      </w:r>
    </w:p>
    <w:p w14:paraId="56EDA11B" w14:textId="77777777" w:rsidR="00735A34" w:rsidRPr="00E06C02" w:rsidRDefault="00735A34" w:rsidP="00735A3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</w:rPr>
      </w:pPr>
      <w:r w:rsidRPr="00E06C02">
        <w:rPr>
          <w:rFonts w:ascii="Times New Roman" w:eastAsia="Times New Roman" w:hAnsi="Times New Roman"/>
        </w:rPr>
        <w:t>STEM Ed Consultant – United Negro College Fund (Merck Science Initiative)</w:t>
      </w:r>
    </w:p>
    <w:p w14:paraId="435AF918" w14:textId="14500138" w:rsidR="00735A34" w:rsidRPr="00E06C02" w:rsidRDefault="00363CE4" w:rsidP="00363CE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</w:rPr>
      </w:pPr>
      <w:r w:rsidRPr="00E06C02">
        <w:rPr>
          <w:rFonts w:ascii="Times New Roman" w:eastAsia="Times New Roman" w:hAnsi="Times New Roman"/>
        </w:rPr>
        <w:t>Curriculum Developer – Legends of Learning</w:t>
      </w:r>
    </w:p>
    <w:p w14:paraId="59AEBD29" w14:textId="77777777" w:rsidR="00E06C02" w:rsidRPr="00E06C02" w:rsidRDefault="00E06C02" w:rsidP="00E06C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</w:rPr>
      </w:pPr>
      <w:r w:rsidRPr="00E06C02">
        <w:rPr>
          <w:rFonts w:ascii="Times New Roman" w:eastAsia="Times New Roman" w:hAnsi="Times New Roman"/>
        </w:rPr>
        <w:t>Curriculum design – Vanderbilt University/Abu Dhabi educational reform project</w:t>
      </w:r>
    </w:p>
    <w:p w14:paraId="57F1DF85" w14:textId="77777777" w:rsidR="00E06C02" w:rsidRDefault="00E06C02" w:rsidP="00E06C0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Standardized Assessment Development – Victory Productions</w:t>
      </w:r>
    </w:p>
    <w:p w14:paraId="5C4B87DA" w14:textId="77777777" w:rsidR="00E06C02" w:rsidRPr="00E06C02" w:rsidRDefault="00E06C02" w:rsidP="00E06C02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b/>
        </w:rPr>
      </w:pPr>
    </w:p>
    <w:p w14:paraId="6CF6EF5E" w14:textId="77777777" w:rsidR="00735A34" w:rsidRDefault="00735A34" w:rsidP="00735A34">
      <w:pPr>
        <w:pStyle w:val="ListParagraph"/>
        <w:spacing w:after="0" w:line="240" w:lineRule="auto"/>
        <w:rPr>
          <w:rFonts w:ascii="Times New Roman" w:eastAsia="Times New Roman" w:hAnsi="Times New Roman"/>
          <w:i/>
        </w:rPr>
      </w:pPr>
    </w:p>
    <w:p w14:paraId="78A6DDEF" w14:textId="12435150" w:rsidR="00C252BE" w:rsidRDefault="0098010F" w:rsidP="00E61A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Planet 3</w:t>
      </w:r>
    </w:p>
    <w:p w14:paraId="349D1023" w14:textId="77777777" w:rsidR="00C252BE" w:rsidRPr="00C252BE" w:rsidRDefault="00C252BE" w:rsidP="00C252BE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Educational Curriculum Writer </w:t>
      </w:r>
    </w:p>
    <w:p w14:paraId="0880E15D" w14:textId="7B66FDD0" w:rsidR="00C252BE" w:rsidRDefault="00E83240" w:rsidP="00C252BE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01/15</w:t>
      </w:r>
      <w:r w:rsidR="00C252BE">
        <w:rPr>
          <w:rFonts w:ascii="Times New Roman" w:eastAsia="Times New Roman" w:hAnsi="Times New Roman"/>
        </w:rPr>
        <w:t xml:space="preserve"> – </w:t>
      </w:r>
      <w:r w:rsidR="006D4D88">
        <w:rPr>
          <w:rFonts w:ascii="Times New Roman" w:eastAsia="Times New Roman" w:hAnsi="Times New Roman"/>
        </w:rPr>
        <w:t>6/</w:t>
      </w:r>
      <w:r w:rsidR="003641AD">
        <w:rPr>
          <w:rFonts w:ascii="Times New Roman" w:eastAsia="Times New Roman" w:hAnsi="Times New Roman"/>
        </w:rPr>
        <w:t>17</w:t>
      </w:r>
    </w:p>
    <w:p w14:paraId="64A1426F" w14:textId="7ACFFB13" w:rsidR="002B4F1A" w:rsidRPr="002B4F1A" w:rsidRDefault="00C31616" w:rsidP="002B4F1A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hyperlink r:id="rId9" w:history="1">
        <w:r w:rsidR="002B4F1A" w:rsidRPr="00E010A9">
          <w:rPr>
            <w:rStyle w:val="Hyperlink"/>
            <w:rFonts w:ascii="Times New Roman" w:eastAsia="Times New Roman" w:hAnsi="Times New Roman"/>
          </w:rPr>
          <w:t>www.exploreplanet3.com</w:t>
        </w:r>
      </w:hyperlink>
    </w:p>
    <w:p w14:paraId="53526DAC" w14:textId="77777777" w:rsidR="00C252BE" w:rsidRPr="009E6C24" w:rsidRDefault="00E83240" w:rsidP="00C252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E6C24">
        <w:rPr>
          <w:rFonts w:ascii="Times New Roman" w:eastAsia="Times New Roman" w:hAnsi="Times New Roman"/>
          <w:sz w:val="20"/>
          <w:szCs w:val="20"/>
        </w:rPr>
        <w:t>Write and review science curricula materials that will be embedded in the educational gaming environment</w:t>
      </w:r>
    </w:p>
    <w:p w14:paraId="1C4644DD" w14:textId="77777777" w:rsidR="00E83240" w:rsidRPr="009E6C24" w:rsidRDefault="00E83240" w:rsidP="00C252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E6C24">
        <w:rPr>
          <w:rFonts w:ascii="Times New Roman" w:eastAsia="Times New Roman" w:hAnsi="Times New Roman"/>
          <w:sz w:val="20"/>
          <w:szCs w:val="20"/>
        </w:rPr>
        <w:t>Produce high-quality content under tight deadlines in an agile environment</w:t>
      </w:r>
    </w:p>
    <w:p w14:paraId="4ECCA2E8" w14:textId="77777777" w:rsidR="00E83240" w:rsidRPr="009E6C24" w:rsidRDefault="00E83240" w:rsidP="00C252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E6C24">
        <w:rPr>
          <w:rFonts w:ascii="Times New Roman" w:eastAsia="Times New Roman" w:hAnsi="Times New Roman"/>
          <w:sz w:val="20"/>
          <w:szCs w:val="20"/>
        </w:rPr>
        <w:t>Collaborate with producers, designers, and developers to conceptualize, build and write highly engaging, interactive digital content</w:t>
      </w:r>
    </w:p>
    <w:p w14:paraId="1B928935" w14:textId="77777777" w:rsidR="00E83240" w:rsidRPr="009E6C24" w:rsidRDefault="00E83240" w:rsidP="00C252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E6C24">
        <w:rPr>
          <w:rFonts w:ascii="Times New Roman" w:eastAsia="Times New Roman" w:hAnsi="Times New Roman"/>
          <w:sz w:val="20"/>
          <w:szCs w:val="20"/>
        </w:rPr>
        <w:t>Implement and respond to teacher reviewer and expert feedback</w:t>
      </w:r>
    </w:p>
    <w:p w14:paraId="5FA67172" w14:textId="77777777" w:rsidR="00E83240" w:rsidRPr="009E6C24" w:rsidRDefault="00E83240" w:rsidP="00C252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E6C24">
        <w:rPr>
          <w:rFonts w:ascii="Times New Roman" w:eastAsia="Times New Roman" w:hAnsi="Times New Roman"/>
          <w:sz w:val="20"/>
          <w:szCs w:val="20"/>
        </w:rPr>
        <w:t>Research and develop accurate science content and assets</w:t>
      </w:r>
    </w:p>
    <w:p w14:paraId="0F5B0F4A" w14:textId="77777777" w:rsidR="00E83240" w:rsidRPr="009E6C24" w:rsidRDefault="009E6C24" w:rsidP="00C252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E6C24">
        <w:rPr>
          <w:rFonts w:ascii="Times New Roman" w:eastAsia="Times New Roman" w:hAnsi="Times New Roman"/>
          <w:sz w:val="20"/>
          <w:szCs w:val="20"/>
        </w:rPr>
        <w:t>Deliver content in a clear, age appropriate writing style</w:t>
      </w:r>
    </w:p>
    <w:p w14:paraId="33663A70" w14:textId="77777777" w:rsidR="009E6C24" w:rsidRPr="009E6C24" w:rsidRDefault="009E6C24" w:rsidP="00C252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E6C24">
        <w:rPr>
          <w:rFonts w:ascii="Times New Roman" w:eastAsia="Times New Roman" w:hAnsi="Times New Roman"/>
          <w:sz w:val="20"/>
          <w:szCs w:val="20"/>
        </w:rPr>
        <w:t>Hold accountability for the instructional and educational quality of the product</w:t>
      </w:r>
    </w:p>
    <w:p w14:paraId="7351845F" w14:textId="10A5E439" w:rsidR="009E6C24" w:rsidRPr="00A94F4B" w:rsidRDefault="009E6C24" w:rsidP="009801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 w:rsidRPr="009E6C24">
        <w:rPr>
          <w:rFonts w:ascii="Times New Roman" w:eastAsia="Times New Roman" w:hAnsi="Times New Roman"/>
          <w:sz w:val="20"/>
          <w:szCs w:val="20"/>
        </w:rPr>
        <w:t>Continuously critically evaluat</w:t>
      </w:r>
      <w:r w:rsidR="0098010F">
        <w:rPr>
          <w:rFonts w:ascii="Times New Roman" w:eastAsia="Times New Roman" w:hAnsi="Times New Roman"/>
          <w:sz w:val="20"/>
          <w:szCs w:val="20"/>
        </w:rPr>
        <w:t>e and assess the product and</w:t>
      </w:r>
      <w:r w:rsidRPr="009E6C24">
        <w:rPr>
          <w:rFonts w:ascii="Times New Roman" w:eastAsia="Times New Roman" w:hAnsi="Times New Roman"/>
          <w:sz w:val="20"/>
          <w:szCs w:val="20"/>
        </w:rPr>
        <w:t xml:space="preserve"> processes to embody the continuous improvement </w:t>
      </w:r>
      <w:r w:rsidR="0098010F">
        <w:rPr>
          <w:rFonts w:ascii="Times New Roman" w:eastAsia="Times New Roman" w:hAnsi="Times New Roman"/>
          <w:sz w:val="20"/>
          <w:szCs w:val="20"/>
        </w:rPr>
        <w:t xml:space="preserve">of a model interactive digital learning platform </w:t>
      </w:r>
    </w:p>
    <w:p w14:paraId="5EA47FC6" w14:textId="4FE2CA16" w:rsidR="00A94F4B" w:rsidRDefault="00A94F4B" w:rsidP="0098010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>Coordinate and facilitate teacher and student pilot testing programs</w:t>
      </w:r>
    </w:p>
    <w:p w14:paraId="195016A4" w14:textId="77777777" w:rsidR="009E6C24" w:rsidRDefault="009E6C24" w:rsidP="009E6C24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</w:rPr>
      </w:pPr>
    </w:p>
    <w:p w14:paraId="6D95D57A" w14:textId="77777777" w:rsidR="009E6C24" w:rsidRPr="00C252BE" w:rsidRDefault="009E6C24" w:rsidP="009E6C24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</w:rPr>
      </w:pPr>
    </w:p>
    <w:p w14:paraId="2948F94B" w14:textId="77777777" w:rsidR="001D176C" w:rsidRPr="00E61A89" w:rsidRDefault="001D176C" w:rsidP="00E61A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 w:rsidRPr="00E61A89">
        <w:rPr>
          <w:rFonts w:ascii="Times New Roman" w:eastAsia="Times New Roman" w:hAnsi="Times New Roman"/>
          <w:i/>
        </w:rPr>
        <w:t>Contract</w:t>
      </w:r>
      <w:r w:rsidR="0087324D" w:rsidRPr="00E61A89">
        <w:rPr>
          <w:rFonts w:ascii="Times New Roman" w:eastAsia="Times New Roman" w:hAnsi="Times New Roman"/>
          <w:i/>
        </w:rPr>
        <w:t>or, National Science Foundation</w:t>
      </w:r>
      <w:r w:rsidRPr="00E61A89">
        <w:rPr>
          <w:rFonts w:ascii="Times New Roman" w:eastAsia="Times New Roman" w:hAnsi="Times New Roman"/>
          <w:i/>
        </w:rPr>
        <w:t xml:space="preserve">, </w:t>
      </w:r>
      <w:r w:rsidR="0087324D" w:rsidRPr="00E61A89">
        <w:rPr>
          <w:rFonts w:ascii="Times New Roman" w:eastAsia="Times New Roman" w:hAnsi="Times New Roman"/>
          <w:i/>
        </w:rPr>
        <w:t xml:space="preserve">Division of Research and Learning in Formal and Informal Settings, </w:t>
      </w:r>
      <w:r w:rsidRPr="00E61A89">
        <w:rPr>
          <w:rFonts w:ascii="Times New Roman" w:eastAsia="Times New Roman" w:hAnsi="Times New Roman"/>
          <w:i/>
        </w:rPr>
        <w:t xml:space="preserve">Division of Molecular and Cellular Biosciences            </w:t>
      </w:r>
    </w:p>
    <w:p w14:paraId="6F908963" w14:textId="77777777" w:rsidR="001D176C" w:rsidRDefault="001D176C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Albert Einstein Distinguished Educator Fellow</w:t>
      </w:r>
    </w:p>
    <w:p w14:paraId="16F37E53" w14:textId="77777777" w:rsidR="001D176C" w:rsidRDefault="001D176C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08/12 </w:t>
      </w:r>
      <w:r w:rsidR="00EF4BBF">
        <w:rPr>
          <w:rFonts w:ascii="Times New Roman" w:eastAsia="Times New Roman" w:hAnsi="Times New Roman"/>
          <w:sz w:val="20"/>
          <w:szCs w:val="20"/>
        </w:rPr>
        <w:t>–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EF4BBF">
        <w:rPr>
          <w:rFonts w:ascii="Times New Roman" w:eastAsia="Times New Roman" w:hAnsi="Times New Roman"/>
          <w:sz w:val="20"/>
          <w:szCs w:val="20"/>
        </w:rPr>
        <w:t>08/14</w:t>
      </w:r>
    </w:p>
    <w:p w14:paraId="2EADD415" w14:textId="40B2C8A0" w:rsidR="00776183" w:rsidRDefault="00C31616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hyperlink r:id="rId10" w:history="1">
        <w:r w:rsidR="00776183" w:rsidRPr="00385D8B">
          <w:rPr>
            <w:rStyle w:val="Hyperlink"/>
            <w:rFonts w:ascii="Times New Roman" w:eastAsia="Times New Roman" w:hAnsi="Times New Roman"/>
            <w:sz w:val="20"/>
            <w:szCs w:val="20"/>
          </w:rPr>
          <w:t>https://science.energy.gov/wdts/einstein/fellows-central/alumni-fellows/</w:t>
        </w:r>
      </w:hyperlink>
    </w:p>
    <w:p w14:paraId="5DADF647" w14:textId="77777777" w:rsidR="00776183" w:rsidRDefault="00776183" w:rsidP="0077618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9621127" w14:textId="77777777" w:rsidR="00946CF2" w:rsidRDefault="00E842D1" w:rsidP="00E842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Oversaw the educational outreach effort for a collaborative bioscience project with Howard University and Anacostia HS</w:t>
      </w:r>
    </w:p>
    <w:p w14:paraId="72390538" w14:textId="77777777" w:rsidR="00E842D1" w:rsidRDefault="00E842D1" w:rsidP="00E842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Oversaw K12 educational partnership efforts with post-secondary bioscience researchers</w:t>
      </w:r>
    </w:p>
    <w:p w14:paraId="108A1F72" w14:textId="77777777" w:rsidR="00E842D1" w:rsidRDefault="00E842D1" w:rsidP="00E842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Guided several grant panels for Molecular and Cellular Bioscience Research</w:t>
      </w:r>
    </w:p>
    <w:p w14:paraId="1DE513AF" w14:textId="77777777" w:rsidR="00E842D1" w:rsidRDefault="000D1F36" w:rsidP="00E842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Generated a brochure for post-secondary </w:t>
      </w:r>
      <w:r w:rsidR="007E7067">
        <w:rPr>
          <w:rFonts w:ascii="Times New Roman" w:eastAsia="Times New Roman" w:hAnsi="Times New Roman"/>
          <w:sz w:val="20"/>
          <w:szCs w:val="20"/>
        </w:rPr>
        <w:t xml:space="preserve">bioscience </w:t>
      </w:r>
      <w:r>
        <w:rPr>
          <w:rFonts w:ascii="Times New Roman" w:eastAsia="Times New Roman" w:hAnsi="Times New Roman"/>
          <w:sz w:val="20"/>
          <w:szCs w:val="20"/>
        </w:rPr>
        <w:t>researchers describing ways and methods to include K12  STEM in their research efforts</w:t>
      </w:r>
    </w:p>
    <w:p w14:paraId="7830EE0C" w14:textId="77777777" w:rsidR="000D1F36" w:rsidRDefault="000D1F36" w:rsidP="00E842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Established a partnership with the Division of STEM Education in the US Virgin Islands to establish Engineering and Biotechnology Academies in the two high school on St. Thomas</w:t>
      </w:r>
    </w:p>
    <w:p w14:paraId="08293B86" w14:textId="77777777" w:rsidR="007E7067" w:rsidRDefault="007E7067" w:rsidP="00E842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Generated report on Broadening Participation in STEM education to underrepresented groups</w:t>
      </w:r>
    </w:p>
    <w:p w14:paraId="30DD2C38" w14:textId="77777777" w:rsidR="00CF2EEA" w:rsidRPr="00E679B2" w:rsidRDefault="007E7067" w:rsidP="00E679B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Generated data driven analysis of practices and trends of research funding by the Division of Research and Learning in Formal and Informal Settings</w:t>
      </w:r>
    </w:p>
    <w:p w14:paraId="2FF61E16" w14:textId="77777777" w:rsidR="004B19F7" w:rsidRDefault="004B19F7" w:rsidP="0097446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14:paraId="244F6893" w14:textId="77777777" w:rsidR="00580CCC" w:rsidRDefault="00580CCC" w:rsidP="0097446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14:paraId="156B96D0" w14:textId="77777777" w:rsidR="00580CCC" w:rsidRDefault="00580CCC" w:rsidP="0097446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14:paraId="5B856102" w14:textId="77777777" w:rsidR="00580CCC" w:rsidRDefault="00580CCC" w:rsidP="00974466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</w:rPr>
      </w:pPr>
    </w:p>
    <w:p w14:paraId="0FECFF3F" w14:textId="56BC4422" w:rsidR="001D176C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McKinley Technology H</w:t>
      </w:r>
      <w:r w:rsidR="009E6C24">
        <w:rPr>
          <w:rFonts w:ascii="Times New Roman" w:eastAsia="Times New Roman" w:hAnsi="Times New Roman"/>
          <w:i/>
        </w:rPr>
        <w:t xml:space="preserve">igh School, Washington, </w:t>
      </w:r>
      <w:r w:rsidR="001215B6">
        <w:rPr>
          <w:rFonts w:ascii="Times New Roman" w:eastAsia="Times New Roman" w:hAnsi="Times New Roman"/>
          <w:i/>
        </w:rPr>
        <w:t xml:space="preserve">DC </w:t>
      </w:r>
      <w:hyperlink r:id="rId11" w:history="1">
        <w:r>
          <w:rPr>
            <w:rStyle w:val="Hyperlink"/>
            <w:rFonts w:ascii="Times New Roman" w:eastAsia="Times New Roman" w:hAnsi="Times New Roman"/>
            <w:i/>
          </w:rPr>
          <w:t>http://www.mckinleytech.org</w:t>
        </w:r>
      </w:hyperlink>
    </w:p>
    <w:p w14:paraId="1208D1C8" w14:textId="77777777" w:rsidR="001D176C" w:rsidRDefault="001D176C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Chair, Biotechnology Department</w:t>
      </w:r>
    </w:p>
    <w:p w14:paraId="77649A7A" w14:textId="77777777" w:rsidR="001D176C" w:rsidRDefault="001D176C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Teacher, Biotechnology II, Molecular Biotechnology, Plant Biotechnology, Biotechnology Senior Project, Bioethics</w:t>
      </w:r>
    </w:p>
    <w:p w14:paraId="69873CB1" w14:textId="77777777" w:rsidR="001D176C" w:rsidRDefault="001D176C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07/04 – 08/12</w:t>
      </w:r>
    </w:p>
    <w:p w14:paraId="0430549B" w14:textId="77777777" w:rsidR="001D176C" w:rsidRDefault="001D176C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Implemented technology embedded science curriculum for over 1000 students in an urban setting</w:t>
      </w:r>
    </w:p>
    <w:p w14:paraId="4D2A6CEA" w14:textId="77777777" w:rsidR="001D176C" w:rsidRDefault="001D176C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Actively communicated with parents to foster a productive learning community </w:t>
      </w:r>
    </w:p>
    <w:p w14:paraId="6FA12618" w14:textId="77777777" w:rsidR="001D176C" w:rsidRDefault="001D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Collaborated in the formation of curriculum construction on a local and national level</w:t>
      </w:r>
    </w:p>
    <w:p w14:paraId="143F65CD" w14:textId="77777777" w:rsidR="001D176C" w:rsidRDefault="001D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Set up and taught pilot Biotechnology curriculum for District of Columbia Public Schools</w:t>
      </w:r>
    </w:p>
    <w:p w14:paraId="5F311F58" w14:textId="77777777" w:rsidR="001D176C" w:rsidRDefault="001D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Student recruitment specialist</w:t>
      </w:r>
    </w:p>
    <w:p w14:paraId="7A8C63CF" w14:textId="77777777" w:rsidR="001D176C" w:rsidRDefault="001D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Admissions and personnel committee member</w:t>
      </w:r>
    </w:p>
    <w:p w14:paraId="76DDEB2A" w14:textId="77777777" w:rsidR="001D176C" w:rsidRDefault="001D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Responsible for an annual budget of over $200,000</w:t>
      </w:r>
    </w:p>
    <w:p w14:paraId="3A93AAE9" w14:textId="77777777" w:rsidR="001D176C" w:rsidRDefault="001D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Procured donation lab equipment with a value of over $500,000</w:t>
      </w:r>
    </w:p>
    <w:p w14:paraId="4E1081D6" w14:textId="77777777" w:rsidR="001D176C" w:rsidRDefault="001D17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Faculty Advisor, HOSA (Washington, D.C. Chapter)</w:t>
      </w:r>
    </w:p>
    <w:p w14:paraId="6A51DCBC" w14:textId="77777777" w:rsidR="001D176C" w:rsidRDefault="001D176C">
      <w:pPr>
        <w:spacing w:after="0" w:line="240" w:lineRule="auto"/>
        <w:rPr>
          <w:rFonts w:ascii="Times New Roman" w:eastAsia="Times New Roman" w:hAnsi="Times New Roman"/>
        </w:rPr>
      </w:pPr>
    </w:p>
    <w:p w14:paraId="618E0B03" w14:textId="77777777" w:rsidR="001D176C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Friendship-Edison Collegiate Academy, Washington, DC</w:t>
      </w:r>
    </w:p>
    <w:p w14:paraId="21494F74" w14:textId="77777777" w:rsidR="001D176C" w:rsidRDefault="001D176C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Teacher, 11</w:t>
      </w:r>
      <w:r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and 12</w:t>
      </w:r>
      <w:r>
        <w:rPr>
          <w:rFonts w:ascii="Times New Roman" w:eastAsia="Times New Roman" w:hAnsi="Times New Roman"/>
          <w:b/>
          <w:vertAlign w:val="superscript"/>
        </w:rPr>
        <w:t>th</w:t>
      </w:r>
      <w:r>
        <w:rPr>
          <w:rFonts w:ascii="Times New Roman" w:eastAsia="Times New Roman" w:hAnsi="Times New Roman"/>
          <w:b/>
        </w:rPr>
        <w:t xml:space="preserve"> Grade and Advanced Placement Biology, World History, Washington D.C. History</w:t>
      </w:r>
    </w:p>
    <w:p w14:paraId="1479D50F" w14:textId="77777777" w:rsidR="001D176C" w:rsidRDefault="001D176C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07/02 – 07/04</w:t>
      </w:r>
    </w:p>
    <w:p w14:paraId="6BF3D749" w14:textId="77777777" w:rsidR="00274A51" w:rsidRDefault="00274A51" w:rsidP="00274A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Implemented science and history curriculum for student in an urban setting</w:t>
      </w:r>
    </w:p>
    <w:p w14:paraId="049706C8" w14:textId="77777777" w:rsidR="00274A51" w:rsidRDefault="00274A51" w:rsidP="00274A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Collaborated in the formation of curriculum construction on a local and national level</w:t>
      </w:r>
    </w:p>
    <w:p w14:paraId="30EBD27E" w14:textId="77777777" w:rsidR="00274A51" w:rsidRDefault="00274A51" w:rsidP="00274A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Class of 2004 Co-Faculty Advisor</w:t>
      </w:r>
    </w:p>
    <w:p w14:paraId="572044A9" w14:textId="77777777" w:rsidR="009E6C24" w:rsidRDefault="009E6C24">
      <w:pPr>
        <w:spacing w:after="0" w:line="240" w:lineRule="auto"/>
        <w:rPr>
          <w:rFonts w:ascii="Times New Roman" w:eastAsia="Times New Roman" w:hAnsi="Times New Roman"/>
        </w:rPr>
      </w:pPr>
    </w:p>
    <w:p w14:paraId="749A1572" w14:textId="77777777" w:rsidR="00C16900" w:rsidRDefault="00C16900" w:rsidP="00C169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Department of Defense, Uniformed Services University, Bethesda, Maryland</w:t>
      </w:r>
    </w:p>
    <w:p w14:paraId="5635A741" w14:textId="77777777" w:rsidR="00C16900" w:rsidRDefault="00C16900" w:rsidP="00C16900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Biological Research Technician</w:t>
      </w:r>
    </w:p>
    <w:p w14:paraId="635E57BB" w14:textId="77777777" w:rsidR="00C16900" w:rsidRDefault="00C16900" w:rsidP="00C16900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03/97 – 07/02</w:t>
      </w:r>
    </w:p>
    <w:p w14:paraId="35588916" w14:textId="77777777" w:rsidR="00C16900" w:rsidRDefault="00C16900" w:rsidP="00C169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Performed HIV vaccine development research</w:t>
      </w:r>
    </w:p>
    <w:p w14:paraId="208FD6E7" w14:textId="77777777" w:rsidR="00C16900" w:rsidRDefault="00C16900" w:rsidP="00C169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Coordinated laboratory operations for staff of nine researchers</w:t>
      </w:r>
    </w:p>
    <w:p w14:paraId="49342174" w14:textId="77777777" w:rsidR="00C16900" w:rsidRDefault="00C16900" w:rsidP="00C169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Troubleshot and resolved various departmental issues</w:t>
      </w:r>
    </w:p>
    <w:p w14:paraId="6FF42831" w14:textId="77777777" w:rsidR="00C16900" w:rsidRDefault="00C16900" w:rsidP="00C169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Produced and purified recombinant viruses</w:t>
      </w:r>
    </w:p>
    <w:p w14:paraId="04B6E3D4" w14:textId="77777777" w:rsidR="00C16900" w:rsidRDefault="00C16900" w:rsidP="00C169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Maintained financial records for grant spending, equipment and supplies</w:t>
      </w:r>
    </w:p>
    <w:p w14:paraId="774EF196" w14:textId="77777777" w:rsidR="00C16900" w:rsidRDefault="00C16900" w:rsidP="00C169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A9702D3" w14:textId="77777777" w:rsidR="00C16900" w:rsidRDefault="00C16900" w:rsidP="00C169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National Institutes of Health, National Institute of Dental Research &amp; Core Facility- Bethesda, Maryland</w:t>
      </w:r>
    </w:p>
    <w:p w14:paraId="7E5431E3" w14:textId="77777777" w:rsidR="00C16900" w:rsidRDefault="00C16900" w:rsidP="00C16900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Laboratory/Transgenic Technician</w:t>
      </w:r>
    </w:p>
    <w:p w14:paraId="7F0ADE7A" w14:textId="77777777" w:rsidR="00C16900" w:rsidRDefault="00C16900" w:rsidP="00C16900">
      <w:pPr>
        <w:pStyle w:val="ListParagraph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03/95 – 01/97</w:t>
      </w:r>
    </w:p>
    <w:p w14:paraId="5F05E8D4" w14:textId="77777777" w:rsidR="00C16900" w:rsidRDefault="00C16900" w:rsidP="00C16900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Ran experiments and kept detailed records of immunodeficient rodents and primates </w:t>
      </w:r>
    </w:p>
    <w:p w14:paraId="00C1E642" w14:textId="77777777" w:rsidR="00C16900" w:rsidRPr="009E6C24" w:rsidRDefault="00C16900" w:rsidP="00C16900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Analyzed data and assisted in the preparation of manuscripts, publications and journals </w:t>
      </w:r>
    </w:p>
    <w:p w14:paraId="78475107" w14:textId="018D3DDD" w:rsidR="00974466" w:rsidRDefault="00974466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228AE782" w14:textId="45E01DC0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41E22495" w14:textId="1BA23169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384E5559" w14:textId="302D06C2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4A6908A2" w14:textId="3A7D059F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694D6546" w14:textId="59331754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1812D6BF" w14:textId="25C52013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166C45B5" w14:textId="52BAEB32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67DDD113" w14:textId="77777777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53133AE2" w14:textId="77777777" w:rsidR="00C90859" w:rsidRDefault="00C90859" w:rsidP="00C90859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Publications</w:t>
      </w:r>
    </w:p>
    <w:p w14:paraId="23C6C0BA" w14:textId="77777777" w:rsidR="00C90859" w:rsidRPr="009376F7" w:rsidRDefault="00C90859" w:rsidP="00C90859">
      <w:pPr>
        <w:spacing w:after="0" w:line="240" w:lineRule="auto"/>
        <w:ind w:left="1080"/>
        <w:rPr>
          <w:rFonts w:ascii="Times New Roman" w:eastAsia="Times New Roman" w:hAnsi="Times New Roman"/>
        </w:rPr>
      </w:pPr>
    </w:p>
    <w:p w14:paraId="1ADC6422" w14:textId="77777777" w:rsidR="00C90859" w:rsidRDefault="00C90859" w:rsidP="00C90859">
      <w:pPr>
        <w:spacing w:after="0" w:line="480" w:lineRule="auto"/>
        <w:ind w:left="720" w:hanging="720"/>
      </w:pPr>
      <w:r>
        <w:rPr>
          <w:rFonts w:ascii="Times New Roman" w:hAnsi="Times New Roman"/>
          <w:sz w:val="24"/>
        </w:rPr>
        <w:t xml:space="preserve">Cao, C. A., Sahabi, S. W., &amp; Isaac, J. A. (2018). </w:t>
      </w:r>
      <w:r>
        <w:rPr>
          <w:rFonts w:ascii="Times New Roman" w:hAnsi="Times New Roman"/>
          <w:i/>
          <w:sz w:val="24"/>
        </w:rPr>
        <w:t>Investigating the relationship between 8th grade science teachers' job satisfaction, self-efficacy, work conditions, and goal-related supports in Finland and the United States using TIMSS data</w:t>
      </w:r>
      <w:r>
        <w:rPr>
          <w:rFonts w:ascii="Times New Roman" w:hAnsi="Times New Roman"/>
          <w:sz w:val="24"/>
        </w:rPr>
        <w:t xml:space="preserve"> (7th ed., International Conference New Perspectives in Science Education, pp. 637-641). Florence, Italy: Libreriauniversitaria.it.</w:t>
      </w:r>
    </w:p>
    <w:p w14:paraId="13FA278C" w14:textId="77777777" w:rsidR="00C90859" w:rsidRDefault="00C90859" w:rsidP="00C90859">
      <w:pPr>
        <w:spacing w:after="0" w:line="480" w:lineRule="auto"/>
        <w:ind w:left="720" w:hanging="720"/>
      </w:pPr>
      <w:r>
        <w:rPr>
          <w:rFonts w:ascii="Times New Roman" w:hAnsi="Times New Roman"/>
          <w:sz w:val="24"/>
        </w:rPr>
        <w:t xml:space="preserve">Cao, C. A., Sahabi, S. W., &amp; Isaac, J. A. (2018). </w:t>
      </w:r>
      <w:r>
        <w:rPr>
          <w:rFonts w:ascii="Times New Roman" w:hAnsi="Times New Roman"/>
          <w:i/>
          <w:sz w:val="24"/>
        </w:rPr>
        <w:t>Project-based learning and assessment unit plans</w:t>
      </w:r>
      <w:r>
        <w:rPr>
          <w:rFonts w:ascii="Times New Roman" w:hAnsi="Times New Roman"/>
          <w:sz w:val="24"/>
        </w:rPr>
        <w:t xml:space="preserve"> (7th ed., International Conference New Perspectives in Science Education, pp. 583-586). Florence, Italy: Libreriauniversitaria.it.</w:t>
      </w:r>
    </w:p>
    <w:p w14:paraId="7ECBEC5D" w14:textId="77777777" w:rsidR="00C90859" w:rsidRDefault="00C90859" w:rsidP="00C90859">
      <w:pPr>
        <w:spacing w:after="0" w:line="480" w:lineRule="auto"/>
        <w:ind w:left="720" w:hanging="720"/>
      </w:pPr>
      <w:r>
        <w:rPr>
          <w:rFonts w:ascii="Times New Roman" w:hAnsi="Times New Roman"/>
          <w:sz w:val="24"/>
        </w:rPr>
        <w:t xml:space="preserve">Carpenter, D., Spires, F., &amp; Isaac, J. (2018). Twenty first century skills inspired through global STEM projects. In T. </w:t>
      </w:r>
      <w:proofErr w:type="spellStart"/>
      <w:r>
        <w:rPr>
          <w:rFonts w:ascii="Times New Roman" w:hAnsi="Times New Roman"/>
          <w:sz w:val="24"/>
        </w:rPr>
        <w:t>Spuck</w:t>
      </w:r>
      <w:proofErr w:type="spellEnd"/>
      <w:r>
        <w:rPr>
          <w:rFonts w:ascii="Times New Roman" w:hAnsi="Times New Roman"/>
          <w:sz w:val="24"/>
        </w:rPr>
        <w:t xml:space="preserve"> (Ed.), </w:t>
      </w:r>
      <w:r>
        <w:rPr>
          <w:rFonts w:ascii="Times New Roman" w:hAnsi="Times New Roman"/>
          <w:i/>
          <w:sz w:val="24"/>
        </w:rPr>
        <w:t>Best practices in STEM education: Innovative Approaches from Einstein Fellow Alumni</w:t>
      </w:r>
      <w:r>
        <w:rPr>
          <w:rFonts w:ascii="Times New Roman" w:hAnsi="Times New Roman"/>
          <w:sz w:val="24"/>
        </w:rPr>
        <w:t xml:space="preserve"> (2nd ed.). New York: PETER LANG.</w:t>
      </w:r>
    </w:p>
    <w:p w14:paraId="7037A910" w14:textId="77777777" w:rsidR="00C90859" w:rsidRDefault="00C90859" w:rsidP="00C9085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25DBFA1" w14:textId="77777777" w:rsidR="00C90859" w:rsidRDefault="00C90859" w:rsidP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1BCFF086" w14:textId="134B0247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3FA30DBF" w14:textId="77777777" w:rsidR="00C90859" w:rsidRDefault="00C90859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</w:rPr>
      </w:pPr>
    </w:p>
    <w:p w14:paraId="62FC7E04" w14:textId="77777777" w:rsidR="001D176C" w:rsidRDefault="001D176C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Additional Leadership Roles</w:t>
      </w:r>
    </w:p>
    <w:p w14:paraId="0B7B3EB1" w14:textId="77777777" w:rsidR="003D108B" w:rsidRDefault="003D108B" w:rsidP="003D108B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</w:p>
    <w:p w14:paraId="2B31C94B" w14:textId="77777777" w:rsidR="0001260E" w:rsidRPr="00F70EDD" w:rsidRDefault="0001260E" w:rsidP="000126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Presenter – </w:t>
      </w:r>
      <w:r>
        <w:rPr>
          <w:rFonts w:ascii="Times New Roman" w:eastAsia="Times New Roman" w:hAnsi="Times New Roman"/>
        </w:rPr>
        <w:t xml:space="preserve">(2018) International Conference on Urban Education, Nassau, Bahamas </w:t>
      </w:r>
      <w:r w:rsidRPr="00F70EDD">
        <w:rPr>
          <w:rFonts w:ascii="Times New Roman" w:eastAsia="Times New Roman" w:hAnsi="Times New Roman"/>
          <w:i/>
        </w:rPr>
        <w:t>“Developing Global Collaborative Learning Communities through STEM-based Project Based Learning”</w:t>
      </w:r>
    </w:p>
    <w:p w14:paraId="56B062AA" w14:textId="63FF3742" w:rsidR="0001260E" w:rsidRPr="0001260E" w:rsidRDefault="0001260E" w:rsidP="000126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</w:rPr>
      </w:pPr>
      <w:r w:rsidRPr="00626144">
        <w:rPr>
          <w:rFonts w:ascii="Times New Roman" w:eastAsia="Times New Roman" w:hAnsi="Times New Roman"/>
          <w:b/>
        </w:rPr>
        <w:t>Presenter</w:t>
      </w:r>
      <w:r>
        <w:rPr>
          <w:rFonts w:ascii="Times New Roman" w:eastAsia="Times New Roman" w:hAnsi="Times New Roman"/>
          <w:b/>
          <w:i/>
        </w:rPr>
        <w:t xml:space="preserve"> – </w:t>
      </w:r>
      <w:r>
        <w:rPr>
          <w:rFonts w:ascii="Times New Roman" w:eastAsia="Times New Roman" w:hAnsi="Times New Roman"/>
        </w:rPr>
        <w:t xml:space="preserve">(2018) New Perspectives in Science Education International Conference, Florence, Italy </w:t>
      </w:r>
      <w:r w:rsidRPr="009376F7">
        <w:rPr>
          <w:rFonts w:ascii="Times New Roman" w:eastAsia="Times New Roman" w:hAnsi="Times New Roman"/>
          <w:i/>
        </w:rPr>
        <w:t>“Project-based Learning and Assessment Unit Plans”</w:t>
      </w:r>
      <w:r>
        <w:rPr>
          <w:rFonts w:ascii="Times New Roman" w:eastAsia="Times New Roman" w:hAnsi="Times New Roman"/>
        </w:rPr>
        <w:t xml:space="preserve"> and </w:t>
      </w:r>
      <w:r w:rsidRPr="009376F7">
        <w:rPr>
          <w:rFonts w:ascii="Times New Roman" w:eastAsia="Times New Roman" w:hAnsi="Times New Roman"/>
          <w:i/>
        </w:rPr>
        <w:t>“Investigating the Relationship Between 8</w:t>
      </w:r>
      <w:r w:rsidRPr="009376F7">
        <w:rPr>
          <w:rFonts w:ascii="Times New Roman" w:eastAsia="Times New Roman" w:hAnsi="Times New Roman"/>
          <w:i/>
          <w:vertAlign w:val="superscript"/>
        </w:rPr>
        <w:t>th</w:t>
      </w:r>
      <w:r w:rsidRPr="009376F7">
        <w:rPr>
          <w:rFonts w:ascii="Times New Roman" w:eastAsia="Times New Roman" w:hAnsi="Times New Roman"/>
          <w:i/>
        </w:rPr>
        <w:t xml:space="preserve"> Grade Science Teachers’ Job Satisfaction, Self-efficacy, Work Conditions, and Goal-related Supports in Finland and the United States Using TIMSS Data”</w:t>
      </w:r>
    </w:p>
    <w:p w14:paraId="6F4130B8" w14:textId="71AB60E0" w:rsidR="00B636C8" w:rsidRPr="00B636C8" w:rsidRDefault="00FB7502" w:rsidP="00B63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Presenter </w:t>
      </w:r>
      <w:r>
        <w:rPr>
          <w:rFonts w:ascii="Times New Roman" w:eastAsia="Times New Roman" w:hAnsi="Times New Roman"/>
        </w:rPr>
        <w:t xml:space="preserve">– (2017) </w:t>
      </w:r>
      <w:r w:rsidR="008F7CB9">
        <w:rPr>
          <w:rFonts w:ascii="Times New Roman" w:eastAsia="Times New Roman" w:hAnsi="Times New Roman"/>
        </w:rPr>
        <w:t>Caribbean Science Education and Technology Conference</w:t>
      </w:r>
      <w:r w:rsidR="00B636C8">
        <w:rPr>
          <w:rFonts w:ascii="Times New Roman" w:eastAsia="Times New Roman" w:hAnsi="Times New Roman"/>
        </w:rPr>
        <w:t xml:space="preserve">, Kingston, Jamaica </w:t>
      </w:r>
      <w:r w:rsidR="00B636C8" w:rsidRPr="00B636C8">
        <w:rPr>
          <w:rFonts w:ascii="Times New Roman" w:eastAsia="Times New Roman" w:hAnsi="Times New Roman"/>
          <w:i/>
        </w:rPr>
        <w:t>“The Use of Global Collaboration to Enhance STEM Efficacy in the Caribbean Region”</w:t>
      </w:r>
      <w:r w:rsidR="00B636C8">
        <w:rPr>
          <w:rFonts w:ascii="Times New Roman" w:eastAsia="Times New Roman" w:hAnsi="Times New Roman"/>
        </w:rPr>
        <w:t xml:space="preserve"> and </w:t>
      </w:r>
      <w:r w:rsidR="00B636C8" w:rsidRPr="00B636C8">
        <w:rPr>
          <w:rFonts w:ascii="Times New Roman" w:eastAsia="Times New Roman" w:hAnsi="Times New Roman"/>
          <w:i/>
        </w:rPr>
        <w:t>“Recruiting and Retaining Caribbean Students in STEM Education”</w:t>
      </w:r>
    </w:p>
    <w:p w14:paraId="64FFD233" w14:textId="25E333D1" w:rsidR="00FB7502" w:rsidRPr="00FB7502" w:rsidRDefault="00FB75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Presenter </w:t>
      </w:r>
      <w:r>
        <w:rPr>
          <w:rFonts w:ascii="Times New Roman" w:eastAsia="Times New Roman" w:hAnsi="Times New Roman"/>
        </w:rPr>
        <w:t xml:space="preserve"> - (2017) NSTA National Conference, Los Angeles, CA</w:t>
      </w:r>
      <w:r w:rsidR="008F7CB9">
        <w:rPr>
          <w:rFonts w:ascii="Times New Roman" w:eastAsia="Times New Roman" w:hAnsi="Times New Roman"/>
        </w:rPr>
        <w:t xml:space="preserve"> </w:t>
      </w:r>
      <w:r w:rsidR="008F7CB9" w:rsidRPr="008F7CB9">
        <w:rPr>
          <w:rFonts w:ascii="Times New Roman" w:eastAsia="Times New Roman" w:hAnsi="Times New Roman"/>
          <w:i/>
        </w:rPr>
        <w:t>“NGSS and Global Collaboration in the Science Classroom”</w:t>
      </w:r>
      <w:r w:rsidR="008F7CB9">
        <w:rPr>
          <w:rFonts w:ascii="Times New Roman" w:eastAsia="Times New Roman" w:hAnsi="Times New Roman"/>
        </w:rPr>
        <w:t xml:space="preserve"> and </w:t>
      </w:r>
      <w:r w:rsidR="008F7CB9" w:rsidRPr="008F7CB9">
        <w:rPr>
          <w:rFonts w:ascii="Times New Roman" w:eastAsia="Times New Roman" w:hAnsi="Times New Roman"/>
          <w:i/>
        </w:rPr>
        <w:t>“NGSS Project-Based Learning and Assessment Unit Plans”</w:t>
      </w:r>
    </w:p>
    <w:p w14:paraId="4CD9E6DA" w14:textId="6DBCD6C2" w:rsidR="0098010F" w:rsidRPr="00B47703" w:rsidRDefault="009801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Presenter – </w:t>
      </w:r>
      <w:r>
        <w:rPr>
          <w:rFonts w:ascii="Times New Roman" w:eastAsia="Times New Roman" w:hAnsi="Times New Roman"/>
        </w:rPr>
        <w:t xml:space="preserve">(2016) NSTA National Conference, Nashville, TN </w:t>
      </w:r>
      <w:r w:rsidRPr="00B47703">
        <w:rPr>
          <w:rFonts w:ascii="Times New Roman" w:eastAsia="Times New Roman" w:hAnsi="Times New Roman"/>
          <w:i/>
        </w:rPr>
        <w:t>“</w:t>
      </w:r>
      <w:r w:rsidR="00B47703" w:rsidRPr="00B47703">
        <w:rPr>
          <w:rFonts w:ascii="Times New Roman" w:eastAsia="Times New Roman" w:hAnsi="Times New Roman"/>
          <w:i/>
        </w:rPr>
        <w:t>Implementing Global Collaborative Projects in the Science Classroom</w:t>
      </w:r>
      <w:r w:rsidR="00B47703">
        <w:rPr>
          <w:rFonts w:ascii="Times New Roman" w:eastAsia="Times New Roman" w:hAnsi="Times New Roman"/>
          <w:i/>
        </w:rPr>
        <w:t>: Best Practices and Lessons Learned</w:t>
      </w:r>
      <w:r w:rsidR="00B47703" w:rsidRPr="00B47703">
        <w:rPr>
          <w:rFonts w:ascii="Times New Roman" w:eastAsia="Times New Roman" w:hAnsi="Times New Roman"/>
          <w:i/>
        </w:rPr>
        <w:t>”</w:t>
      </w:r>
    </w:p>
    <w:p w14:paraId="0087C691" w14:textId="0737DF73" w:rsidR="00B47703" w:rsidRPr="00B47703" w:rsidRDefault="00B47703" w:rsidP="00B477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</w:rPr>
        <w:t xml:space="preserve">Presenter – </w:t>
      </w:r>
      <w:r>
        <w:rPr>
          <w:rFonts w:ascii="Times New Roman" w:eastAsia="Times New Roman" w:hAnsi="Times New Roman"/>
        </w:rPr>
        <w:t xml:space="preserve">(2015) NSTA Regional Conference, Philadelphia, PA </w:t>
      </w:r>
      <w:r w:rsidRPr="00B47703">
        <w:rPr>
          <w:rFonts w:ascii="Times New Roman" w:eastAsia="Times New Roman" w:hAnsi="Times New Roman"/>
          <w:i/>
        </w:rPr>
        <w:t>“Implementing Global Collaborative Projects in the Science Classroom”</w:t>
      </w:r>
    </w:p>
    <w:p w14:paraId="1220BA9C" w14:textId="77777777" w:rsidR="00974466" w:rsidRPr="003D79E4" w:rsidRDefault="009744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</w:rPr>
      </w:pPr>
      <w:r w:rsidRPr="00974466">
        <w:rPr>
          <w:rFonts w:ascii="Times New Roman" w:eastAsia="Times New Roman" w:hAnsi="Times New Roman"/>
          <w:b/>
        </w:rPr>
        <w:t xml:space="preserve">Presenter </w:t>
      </w:r>
      <w:r>
        <w:rPr>
          <w:rFonts w:ascii="Times New Roman" w:eastAsia="Times New Roman" w:hAnsi="Times New Roman"/>
          <w:b/>
        </w:rPr>
        <w:t>–</w:t>
      </w:r>
      <w:r>
        <w:rPr>
          <w:rFonts w:ascii="Times New Roman" w:eastAsia="Times New Roman" w:hAnsi="Times New Roman"/>
        </w:rPr>
        <w:t xml:space="preserve"> (2014) International Conference on Urban Education, Montego Bay, Jamaica </w:t>
      </w:r>
      <w:r w:rsidRPr="003D79E4">
        <w:rPr>
          <w:rFonts w:ascii="Times New Roman" w:eastAsia="Times New Roman" w:hAnsi="Times New Roman"/>
          <w:i/>
        </w:rPr>
        <w:t>“</w:t>
      </w:r>
      <w:r w:rsidR="003D79E4" w:rsidRPr="003D79E4">
        <w:rPr>
          <w:rFonts w:ascii="Times New Roman" w:eastAsia="Times New Roman" w:hAnsi="Times New Roman"/>
          <w:i/>
        </w:rPr>
        <w:t>STEM Education in the Caribbean: Challenges and Steps Forward”</w:t>
      </w:r>
    </w:p>
    <w:p w14:paraId="0CA3AFE4" w14:textId="77777777" w:rsidR="007E7067" w:rsidRPr="007E7067" w:rsidRDefault="007E70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 w:rsidRPr="007E7067">
        <w:rPr>
          <w:rFonts w:ascii="Times New Roman" w:eastAsia="Times New Roman" w:hAnsi="Times New Roman"/>
          <w:b/>
        </w:rPr>
        <w:t>Presenter</w:t>
      </w:r>
      <w:r w:rsidRPr="007E7067">
        <w:rPr>
          <w:rFonts w:ascii="Times New Roman" w:eastAsia="Times New Roman" w:hAnsi="Times New Roman"/>
        </w:rPr>
        <w:t xml:space="preserve"> – (2014)</w:t>
      </w:r>
      <w:r>
        <w:rPr>
          <w:rFonts w:ascii="Times New Roman" w:eastAsia="Times New Roman" w:hAnsi="Times New Roman"/>
        </w:rPr>
        <w:t xml:space="preserve"> Noyce Conference, Washington, DC </w:t>
      </w:r>
      <w:r w:rsidRPr="007E7067">
        <w:rPr>
          <w:rFonts w:ascii="Times New Roman" w:eastAsia="Times New Roman" w:hAnsi="Times New Roman"/>
          <w:i/>
        </w:rPr>
        <w:t>“International and Online Collaborations for Citizen Science”</w:t>
      </w:r>
    </w:p>
    <w:p w14:paraId="7E9F80A9" w14:textId="77777777" w:rsidR="00E91F89" w:rsidRPr="00946CF2" w:rsidRDefault="00E91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lastRenderedPageBreak/>
        <w:t xml:space="preserve">Presenter – </w:t>
      </w:r>
      <w:r>
        <w:rPr>
          <w:rFonts w:ascii="Times New Roman" w:eastAsia="Times New Roman" w:hAnsi="Times New Roman"/>
        </w:rPr>
        <w:t>(2014) NSTA National Conference, Boston, MA</w:t>
      </w:r>
      <w:r w:rsidR="00946CF2">
        <w:rPr>
          <w:rFonts w:ascii="Times New Roman" w:eastAsia="Times New Roman" w:hAnsi="Times New Roman"/>
        </w:rPr>
        <w:t xml:space="preserve"> </w:t>
      </w:r>
      <w:r w:rsidR="00946CF2" w:rsidRPr="00946CF2">
        <w:rPr>
          <w:rFonts w:ascii="Times New Roman" w:eastAsia="Times New Roman" w:hAnsi="Times New Roman"/>
          <w:i/>
        </w:rPr>
        <w:t>“Five Easy Pieces – From STEAM to Telescopes: A Teacher Leadership Montage”</w:t>
      </w:r>
    </w:p>
    <w:p w14:paraId="4817D47F" w14:textId="77777777" w:rsidR="00E91F89" w:rsidRDefault="00E91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Presenter – </w:t>
      </w:r>
      <w:r>
        <w:rPr>
          <w:rFonts w:ascii="Times New Roman" w:eastAsia="Times New Roman" w:hAnsi="Times New Roman"/>
        </w:rPr>
        <w:t xml:space="preserve">(2014) Quality Education for Minorities (QEM) Network, Faculty Early Career Development Proposal Workshop, Baltimore, MD </w:t>
      </w:r>
      <w:r w:rsidRPr="00E91F89">
        <w:rPr>
          <w:rFonts w:ascii="Times New Roman" w:eastAsia="Times New Roman" w:hAnsi="Times New Roman"/>
          <w:i/>
        </w:rPr>
        <w:t>“Strengths and Weaknesses of K-12 Outreach Plans”</w:t>
      </w:r>
    </w:p>
    <w:p w14:paraId="553FE4C7" w14:textId="77777777" w:rsidR="000D1F36" w:rsidRPr="000D1F36" w:rsidRDefault="000D1F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Presenter and Professional Developer – </w:t>
      </w:r>
      <w:r w:rsidRPr="000D1F36">
        <w:rPr>
          <w:rFonts w:ascii="Times New Roman" w:eastAsia="Times New Roman" w:hAnsi="Times New Roman"/>
        </w:rPr>
        <w:t>(2013)</w:t>
      </w:r>
      <w:r>
        <w:rPr>
          <w:rFonts w:ascii="Times New Roman" w:eastAsia="Times New Roman" w:hAnsi="Times New Roman"/>
        </w:rPr>
        <w:t xml:space="preserve"> St. Croix and St. Thomas, US Virgin Islands </w:t>
      </w:r>
      <w:r w:rsidRPr="000D1F36">
        <w:rPr>
          <w:rFonts w:ascii="Times New Roman" w:eastAsia="Times New Roman" w:hAnsi="Times New Roman"/>
          <w:i/>
        </w:rPr>
        <w:t>“Successful STEM Education: Models and Ideas”</w:t>
      </w:r>
      <w:r>
        <w:rPr>
          <w:rFonts w:ascii="Times New Roman" w:eastAsia="Times New Roman" w:hAnsi="Times New Roman"/>
          <w:i/>
        </w:rPr>
        <w:t xml:space="preserve"> </w:t>
      </w:r>
    </w:p>
    <w:p w14:paraId="0F387B91" w14:textId="77777777" w:rsidR="003D108B" w:rsidRPr="0055267F" w:rsidRDefault="003D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 w:rsidRPr="003D108B">
        <w:rPr>
          <w:rFonts w:ascii="Times New Roman" w:eastAsia="Times New Roman" w:hAnsi="Times New Roman"/>
          <w:b/>
        </w:rPr>
        <w:t xml:space="preserve">Presenter </w:t>
      </w:r>
      <w:r>
        <w:rPr>
          <w:rFonts w:ascii="Times New Roman" w:eastAsia="Times New Roman" w:hAnsi="Times New Roman"/>
        </w:rPr>
        <w:t xml:space="preserve">– (2013) STEM-tech Conference, Atlanta, GA </w:t>
      </w:r>
      <w:r w:rsidRPr="0055267F">
        <w:rPr>
          <w:rFonts w:ascii="Times New Roman" w:eastAsia="Times New Roman" w:hAnsi="Times New Roman"/>
          <w:i/>
        </w:rPr>
        <w:t>“Recruiting and Retaining Caribbean Students in STEM”</w:t>
      </w:r>
    </w:p>
    <w:p w14:paraId="04E911EB" w14:textId="77777777" w:rsidR="003D108B" w:rsidRPr="0055267F" w:rsidRDefault="003D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 w:rsidRPr="003D108B">
        <w:rPr>
          <w:rFonts w:ascii="Times New Roman" w:eastAsia="Times New Roman" w:hAnsi="Times New Roman"/>
          <w:b/>
        </w:rPr>
        <w:t>Presenter</w:t>
      </w:r>
      <w:r>
        <w:rPr>
          <w:rFonts w:ascii="Times New Roman" w:eastAsia="Times New Roman" w:hAnsi="Times New Roman"/>
        </w:rPr>
        <w:t xml:space="preserve">- (2013) STEM-tech Conference, Atlanta, GA </w:t>
      </w:r>
      <w:r w:rsidRPr="0055267F">
        <w:rPr>
          <w:rFonts w:ascii="Times New Roman" w:eastAsia="Times New Roman" w:hAnsi="Times New Roman"/>
          <w:i/>
        </w:rPr>
        <w:t>“SMART Academy-Center for Excellence; Building Science Leaders for Tomorrow”</w:t>
      </w:r>
    </w:p>
    <w:p w14:paraId="7C61063C" w14:textId="77777777" w:rsidR="00B71FAF" w:rsidRPr="00126055" w:rsidRDefault="00B71FAF" w:rsidP="003D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 w:rsidRPr="00B71FAF">
        <w:rPr>
          <w:rFonts w:ascii="Times New Roman" w:eastAsia="Times New Roman" w:hAnsi="Times New Roman"/>
          <w:b/>
        </w:rPr>
        <w:t>Presenter</w:t>
      </w:r>
      <w:r w:rsidRPr="00B71FAF">
        <w:rPr>
          <w:rFonts w:ascii="Times New Roman" w:eastAsia="Times New Roman" w:hAnsi="Times New Roman"/>
        </w:rPr>
        <w:t xml:space="preserve">- (2013) </w:t>
      </w:r>
      <w:r>
        <w:rPr>
          <w:rFonts w:ascii="Times New Roman" w:eastAsia="Times New Roman" w:hAnsi="Times New Roman"/>
        </w:rPr>
        <w:t>MARC U-Star Honors Program Awards Banquet, University of the District of Columbia, Washington DC</w:t>
      </w:r>
      <w:r w:rsidR="00126055">
        <w:rPr>
          <w:rFonts w:ascii="Times New Roman" w:eastAsia="Times New Roman" w:hAnsi="Times New Roman"/>
        </w:rPr>
        <w:t xml:space="preserve"> – Keynote Address </w:t>
      </w:r>
      <w:r w:rsidR="00126055" w:rsidRPr="00126055">
        <w:rPr>
          <w:rFonts w:ascii="Times New Roman" w:eastAsia="Times New Roman" w:hAnsi="Times New Roman"/>
          <w:i/>
        </w:rPr>
        <w:t>“Future Leaders in STEM”</w:t>
      </w:r>
    </w:p>
    <w:p w14:paraId="31392FE6" w14:textId="77777777" w:rsidR="003D108B" w:rsidRDefault="003D108B" w:rsidP="003D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 w:rsidRPr="003D108B">
        <w:rPr>
          <w:rFonts w:ascii="Times New Roman" w:eastAsia="Times New Roman" w:hAnsi="Times New Roman"/>
          <w:b/>
        </w:rPr>
        <w:t>Presenter</w:t>
      </w:r>
      <w:r>
        <w:rPr>
          <w:rFonts w:ascii="Times New Roman" w:eastAsia="Times New Roman" w:hAnsi="Times New Roman"/>
        </w:rPr>
        <w:t xml:space="preserve"> – (2013) Center for Excellence in Education: Teacher Roundtable, Manassas, VA </w:t>
      </w:r>
      <w:r w:rsidRPr="0055267F">
        <w:rPr>
          <w:rFonts w:ascii="Times New Roman" w:eastAsia="Times New Roman" w:hAnsi="Times New Roman"/>
          <w:i/>
        </w:rPr>
        <w:t>“The Albert Einstein Distinguished Educator Fellowship – Experiences in STEM Education”</w:t>
      </w:r>
    </w:p>
    <w:p w14:paraId="79EF4705" w14:textId="77777777" w:rsidR="001D176C" w:rsidRDefault="001D176C" w:rsidP="009E6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Presenter</w:t>
      </w:r>
      <w:r>
        <w:rPr>
          <w:rFonts w:ascii="Times New Roman" w:eastAsia="Times New Roman" w:hAnsi="Times New Roman"/>
        </w:rPr>
        <w:t xml:space="preserve"> – (2013) International Teacher Scientist Partnership Conference (ITSP), Boston, MA</w:t>
      </w:r>
    </w:p>
    <w:p w14:paraId="6B847B0F" w14:textId="77777777" w:rsidR="001D176C" w:rsidRPr="0055267F" w:rsidRDefault="001D176C">
      <w:pPr>
        <w:pStyle w:val="ListParagraph"/>
        <w:spacing w:after="0" w:line="240" w:lineRule="auto"/>
        <w:rPr>
          <w:rFonts w:ascii="Times New Roman" w:eastAsia="Times New Roman" w:hAnsi="Times New Roman"/>
          <w:i/>
        </w:rPr>
      </w:pPr>
      <w:r w:rsidRPr="0055267F">
        <w:rPr>
          <w:rFonts w:ascii="Times New Roman" w:eastAsia="Times New Roman" w:hAnsi="Times New Roman"/>
          <w:i/>
        </w:rPr>
        <w:t>“Fostering College Research Partnerships at an Inner City STEM School: Challenges and Triumphs”</w:t>
      </w:r>
    </w:p>
    <w:p w14:paraId="5471CC2F" w14:textId="77777777" w:rsidR="001D176C" w:rsidRPr="0055267F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 xml:space="preserve">Presenter </w:t>
      </w:r>
      <w:r>
        <w:rPr>
          <w:rFonts w:ascii="Times New Roman" w:eastAsia="Times New Roman" w:hAnsi="Times New Roman"/>
        </w:rPr>
        <w:t xml:space="preserve">- (2013) International Science, Mathematics and Technology Education Conference (ISMTEC), Bangkok, Thailand </w:t>
      </w:r>
      <w:r w:rsidRPr="0055267F">
        <w:rPr>
          <w:rFonts w:ascii="Times New Roman" w:eastAsia="Times New Roman" w:hAnsi="Times New Roman"/>
          <w:i/>
        </w:rPr>
        <w:t>“Ramping Up STEM Outreach: Ways to Create Meaningful Researcher-Educator Partnerships”</w:t>
      </w:r>
    </w:p>
    <w:p w14:paraId="2CB309E8" w14:textId="77777777" w:rsidR="001D176C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Presenter</w:t>
      </w:r>
      <w:r>
        <w:rPr>
          <w:rFonts w:ascii="Times New Roman" w:eastAsia="Times New Roman" w:hAnsi="Times New Roman"/>
          <w:i/>
        </w:rPr>
        <w:t xml:space="preserve"> – </w:t>
      </w:r>
      <w:r>
        <w:rPr>
          <w:rFonts w:ascii="Times New Roman" w:eastAsia="Times New Roman" w:hAnsi="Times New Roman"/>
        </w:rPr>
        <w:t xml:space="preserve">(2010) Transatlantic Science Education Workshop, Oslo, Norway </w:t>
      </w:r>
    </w:p>
    <w:p w14:paraId="6B8FD329" w14:textId="77777777" w:rsidR="001D176C" w:rsidRDefault="001D176C">
      <w:pPr>
        <w:pStyle w:val="ListParagraph"/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“An Overview of the Biotechnology Program at McKinley Technology High School, Washington, D.C.”</w:t>
      </w:r>
    </w:p>
    <w:p w14:paraId="07A4A97C" w14:textId="77777777" w:rsidR="001D176C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Presenter</w:t>
      </w:r>
      <w:r>
        <w:rPr>
          <w:rFonts w:ascii="Times New Roman" w:eastAsia="Times New Roman" w:hAnsi="Times New Roman"/>
          <w:i/>
        </w:rPr>
        <w:t xml:space="preserve"> - </w:t>
      </w:r>
      <w:r>
        <w:rPr>
          <w:rFonts w:ascii="Times New Roman" w:eastAsia="Times New Roman" w:hAnsi="Times New Roman"/>
        </w:rPr>
        <w:t>(2008) NABT National Conference, Memphis, Tennessee</w:t>
      </w:r>
    </w:p>
    <w:p w14:paraId="5306A894" w14:textId="77777777" w:rsidR="001D176C" w:rsidRDefault="001D176C">
      <w:pPr>
        <w:pStyle w:val="ListParagraph"/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“Using Project Based Education in your Biotechnology Program”</w:t>
      </w:r>
    </w:p>
    <w:p w14:paraId="417E07E3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Presenter</w:t>
      </w:r>
      <w:r>
        <w:rPr>
          <w:rFonts w:ascii="Times New Roman" w:eastAsia="Times New Roman" w:hAnsi="Times New Roman"/>
          <w:i/>
        </w:rPr>
        <w:t xml:space="preserve"> – </w:t>
      </w:r>
      <w:r>
        <w:rPr>
          <w:rFonts w:ascii="Times New Roman" w:eastAsia="Times New Roman" w:hAnsi="Times New Roman"/>
        </w:rPr>
        <w:t>(2007) NABT National Conference, Atlanta, Georgia</w:t>
      </w:r>
    </w:p>
    <w:p w14:paraId="1B016C4E" w14:textId="77777777" w:rsidR="00B3326E" w:rsidRDefault="001D176C" w:rsidP="00B3326E">
      <w:pPr>
        <w:pStyle w:val="ListParagrap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“Developing a High School Based Biotechnology Program: Lessons from an Inner City Model”</w:t>
      </w:r>
    </w:p>
    <w:p w14:paraId="20A4A1D6" w14:textId="77777777" w:rsidR="00B3326E" w:rsidRPr="00B3326E" w:rsidRDefault="00B3326E" w:rsidP="00B3326E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Presenter/Trainer</w:t>
      </w:r>
      <w:r>
        <w:rPr>
          <w:rFonts w:ascii="Times New Roman" w:eastAsia="Times New Roman" w:hAnsi="Times New Roman"/>
        </w:rPr>
        <w:t xml:space="preserve"> – (2006) Fulbright Educator Exchange,  London, UK </w:t>
      </w:r>
    </w:p>
    <w:p w14:paraId="66E15CBE" w14:textId="77777777" w:rsidR="0055267F" w:rsidRPr="0055267F" w:rsidRDefault="005526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55267F">
        <w:rPr>
          <w:rFonts w:ascii="Times New Roman" w:eastAsia="Times New Roman" w:hAnsi="Times New Roman"/>
          <w:b/>
        </w:rPr>
        <w:t>Educational Consultant</w:t>
      </w:r>
      <w:r>
        <w:rPr>
          <w:rFonts w:ascii="Times New Roman" w:eastAsia="Times New Roman" w:hAnsi="Times New Roman"/>
        </w:rPr>
        <w:t>- (2013) String Theory High School STEM Program, Philadelphia, PA</w:t>
      </w:r>
    </w:p>
    <w:p w14:paraId="6EAFC23B" w14:textId="77777777" w:rsidR="001D176C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Educational Consultant</w:t>
      </w:r>
      <w:r>
        <w:rPr>
          <w:rFonts w:ascii="Times New Roman" w:eastAsia="Times New Roman" w:hAnsi="Times New Roman"/>
          <w:i/>
        </w:rPr>
        <w:t xml:space="preserve"> – </w:t>
      </w:r>
      <w:r>
        <w:rPr>
          <w:rFonts w:ascii="Times New Roman" w:eastAsia="Times New Roman" w:hAnsi="Times New Roman"/>
        </w:rPr>
        <w:t>(2008) Portsmouth City Public Schools</w:t>
      </w:r>
    </w:p>
    <w:p w14:paraId="67BB5023" w14:textId="77777777" w:rsidR="001D176C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Educational Consultant - </w:t>
      </w:r>
      <w:r>
        <w:rPr>
          <w:rFonts w:ascii="Times New Roman" w:eastAsia="Times New Roman" w:hAnsi="Times New Roman"/>
        </w:rPr>
        <w:t xml:space="preserve">(2008- 2010) TBED.21 - Technology Based Economic Development for the 21st Century </w:t>
      </w:r>
    </w:p>
    <w:p w14:paraId="17FE2E8D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Educational Consultant</w:t>
      </w:r>
      <w:r>
        <w:rPr>
          <w:rFonts w:ascii="Times New Roman" w:eastAsia="Times New Roman" w:hAnsi="Times New Roman"/>
          <w:i/>
        </w:rPr>
        <w:t xml:space="preserve"> – </w:t>
      </w:r>
      <w:r>
        <w:rPr>
          <w:rFonts w:ascii="Times New Roman" w:eastAsia="Times New Roman" w:hAnsi="Times New Roman"/>
        </w:rPr>
        <w:t>(2008-2010)- African Ancestry.com</w:t>
      </w:r>
    </w:p>
    <w:p w14:paraId="0D4C96EA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Educational Consultant</w:t>
      </w:r>
      <w:r>
        <w:rPr>
          <w:rFonts w:ascii="Times New Roman" w:eastAsia="Times New Roman" w:hAnsi="Times New Roman"/>
          <w:i/>
        </w:rPr>
        <w:t xml:space="preserve"> - </w:t>
      </w:r>
      <w:r>
        <w:rPr>
          <w:rFonts w:ascii="Times New Roman" w:eastAsia="Times New Roman" w:hAnsi="Times New Roman"/>
        </w:rPr>
        <w:t>(2007-2010) – Philadelphia Biotechnology and Life Sciences Institute</w:t>
      </w:r>
    </w:p>
    <w:p w14:paraId="629FF2CA" w14:textId="563674ED" w:rsidR="00C90859" w:rsidRPr="00C90859" w:rsidRDefault="001D176C" w:rsidP="00C908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Judge </w:t>
      </w:r>
      <w:proofErr w:type="gramStart"/>
      <w:r>
        <w:rPr>
          <w:rFonts w:ascii="Times New Roman" w:eastAsia="Times New Roman" w:hAnsi="Times New Roman"/>
          <w:b/>
        </w:rPr>
        <w:t xml:space="preserve">– </w:t>
      </w:r>
      <w:r>
        <w:rPr>
          <w:rFonts w:ascii="Times New Roman" w:eastAsia="Times New Roman" w:hAnsi="Times New Roman"/>
        </w:rPr>
        <w:t xml:space="preserve"> (</w:t>
      </w:r>
      <w:proofErr w:type="gramEnd"/>
      <w:r>
        <w:rPr>
          <w:rFonts w:ascii="Times New Roman" w:eastAsia="Times New Roman" w:hAnsi="Times New Roman"/>
        </w:rPr>
        <w:t xml:space="preserve">2011) - </w:t>
      </w:r>
      <w:r w:rsidR="007E7067">
        <w:rPr>
          <w:rFonts w:ascii="Times New Roman" w:eastAsia="Times New Roman" w:hAnsi="Times New Roman"/>
        </w:rPr>
        <w:t>Bio Genius</w:t>
      </w:r>
      <w:r>
        <w:rPr>
          <w:rFonts w:ascii="Times New Roman" w:eastAsia="Times New Roman" w:hAnsi="Times New Roman"/>
        </w:rPr>
        <w:t xml:space="preserve"> Challenge Science Competition </w:t>
      </w:r>
    </w:p>
    <w:p w14:paraId="7AB60697" w14:textId="77777777" w:rsidR="001D176C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Judge </w:t>
      </w:r>
      <w:r>
        <w:rPr>
          <w:rFonts w:ascii="Times New Roman" w:eastAsia="Times New Roman" w:hAnsi="Times New Roman"/>
        </w:rPr>
        <w:t>– (2013) – e</w:t>
      </w:r>
      <w:r w:rsidR="007E7067">
        <w:rPr>
          <w:rFonts w:ascii="Times New Roman" w:eastAsia="Times New Roman" w:hAnsi="Times New Roman"/>
        </w:rPr>
        <w:t>CYBERMISSION</w:t>
      </w:r>
      <w:r>
        <w:rPr>
          <w:rFonts w:ascii="Times New Roman" w:eastAsia="Times New Roman" w:hAnsi="Times New Roman"/>
        </w:rPr>
        <w:t xml:space="preserve"> Science Competition</w:t>
      </w:r>
    </w:p>
    <w:p w14:paraId="3427DA26" w14:textId="77777777" w:rsidR="00B3326E" w:rsidRDefault="001D17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Judge </w:t>
      </w:r>
      <w:r>
        <w:rPr>
          <w:rFonts w:ascii="Times New Roman" w:eastAsia="Times New Roman" w:hAnsi="Times New Roman"/>
          <w:i/>
        </w:rPr>
        <w:t xml:space="preserve">– </w:t>
      </w:r>
      <w:r>
        <w:rPr>
          <w:rFonts w:ascii="Times New Roman" w:eastAsia="Times New Roman" w:hAnsi="Times New Roman"/>
        </w:rPr>
        <w:t>(2013) – Joint Science Education Project (JSEP)</w:t>
      </w:r>
    </w:p>
    <w:p w14:paraId="77E8B10D" w14:textId="77777777" w:rsidR="00B3326E" w:rsidRDefault="00B33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Trainer</w:t>
      </w:r>
      <w:r w:rsidR="00E679B2">
        <w:rPr>
          <w:rFonts w:ascii="Times New Roman" w:eastAsia="Times New Roman" w:hAnsi="Times New Roman"/>
          <w:b/>
        </w:rPr>
        <w:t>/Facilitator</w:t>
      </w:r>
      <w:r>
        <w:rPr>
          <w:rFonts w:ascii="Times New Roman" w:eastAsia="Times New Roman" w:hAnsi="Times New Roman"/>
          <w:b/>
        </w:rPr>
        <w:t xml:space="preserve"> –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(2006-2010) </w:t>
      </w:r>
      <w:r w:rsidRPr="00B3326E">
        <w:rPr>
          <w:rFonts w:ascii="Times New Roman" w:eastAsia="Times New Roman" w:hAnsi="Times New Roman"/>
          <w:i/>
        </w:rPr>
        <w:t>CSI McKinley</w:t>
      </w:r>
      <w:r>
        <w:rPr>
          <w:rFonts w:ascii="Times New Roman" w:eastAsia="Times New Roman" w:hAnsi="Times New Roman"/>
        </w:rPr>
        <w:t xml:space="preserve"> Forensic Science Workshop, Washington, DC</w:t>
      </w:r>
    </w:p>
    <w:p w14:paraId="34DD4A57" w14:textId="77777777" w:rsidR="00B3326E" w:rsidRDefault="00B33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Trainer</w:t>
      </w:r>
      <w:r w:rsidR="00E679B2">
        <w:rPr>
          <w:rFonts w:ascii="Times New Roman" w:eastAsia="Times New Roman" w:hAnsi="Times New Roman"/>
          <w:b/>
        </w:rPr>
        <w:t>/Facilitator</w:t>
      </w:r>
      <w:r>
        <w:rPr>
          <w:rFonts w:ascii="Times New Roman" w:eastAsia="Times New Roman" w:hAnsi="Times New Roman"/>
          <w:b/>
        </w:rPr>
        <w:t xml:space="preserve"> –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(2011) Howard University Plant Biotechnology Summer Workshop, Washington, DC</w:t>
      </w:r>
    </w:p>
    <w:p w14:paraId="2879C6F2" w14:textId="77777777" w:rsidR="001D176C" w:rsidRDefault="00B332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Trainer</w:t>
      </w:r>
      <w:r w:rsidR="00E679B2">
        <w:rPr>
          <w:rFonts w:ascii="Times New Roman" w:eastAsia="Times New Roman" w:hAnsi="Times New Roman"/>
          <w:b/>
        </w:rPr>
        <w:t>/Facilitator</w:t>
      </w:r>
      <w:r>
        <w:rPr>
          <w:rFonts w:ascii="Times New Roman" w:eastAsia="Times New Roman" w:hAnsi="Times New Roman"/>
          <w:b/>
        </w:rPr>
        <w:t xml:space="preserve"> –</w:t>
      </w:r>
      <w:r>
        <w:rPr>
          <w:rFonts w:ascii="Times New Roman" w:eastAsia="Times New Roman" w:hAnsi="Times New Roman"/>
        </w:rPr>
        <w:t xml:space="preserve"> (2011) CTE (Career and Technical Education) Biotechnology Teacher Training Institute, Washington, DC</w:t>
      </w:r>
      <w:r w:rsidR="001D176C">
        <w:rPr>
          <w:rFonts w:ascii="Times New Roman" w:eastAsia="Times New Roman" w:hAnsi="Times New Roman"/>
          <w:i/>
        </w:rPr>
        <w:br/>
      </w:r>
    </w:p>
    <w:p w14:paraId="26E77374" w14:textId="77777777" w:rsidR="00580CCC" w:rsidRDefault="00580CCC" w:rsidP="00580CCC">
      <w:pPr>
        <w:spacing w:after="0" w:line="240" w:lineRule="auto"/>
        <w:rPr>
          <w:rFonts w:ascii="Times New Roman" w:eastAsia="Times New Roman" w:hAnsi="Times New Roman"/>
        </w:rPr>
      </w:pPr>
    </w:p>
    <w:p w14:paraId="2CD89206" w14:textId="43AAC608" w:rsidR="00580CCC" w:rsidRDefault="00580CCC" w:rsidP="00580CCC">
      <w:pPr>
        <w:spacing w:after="0" w:line="240" w:lineRule="auto"/>
        <w:rPr>
          <w:rFonts w:ascii="Times New Roman" w:eastAsia="Times New Roman" w:hAnsi="Times New Roman"/>
        </w:rPr>
      </w:pPr>
    </w:p>
    <w:p w14:paraId="097BEB9D" w14:textId="720A9D2E" w:rsidR="00C90859" w:rsidRDefault="00C90859" w:rsidP="00580CCC">
      <w:pPr>
        <w:spacing w:after="0" w:line="240" w:lineRule="auto"/>
        <w:rPr>
          <w:rFonts w:ascii="Times New Roman" w:eastAsia="Times New Roman" w:hAnsi="Times New Roman"/>
        </w:rPr>
      </w:pPr>
    </w:p>
    <w:p w14:paraId="1C3CE1ED" w14:textId="66B41072" w:rsidR="00C90859" w:rsidRDefault="00C90859" w:rsidP="00580CCC">
      <w:pPr>
        <w:spacing w:after="0" w:line="240" w:lineRule="auto"/>
        <w:rPr>
          <w:rFonts w:ascii="Times New Roman" w:eastAsia="Times New Roman" w:hAnsi="Times New Roman"/>
        </w:rPr>
      </w:pPr>
    </w:p>
    <w:p w14:paraId="24E7CCF8" w14:textId="6BAEFA9E" w:rsidR="00C90859" w:rsidRDefault="00C90859" w:rsidP="00580CCC">
      <w:pPr>
        <w:spacing w:after="0" w:line="240" w:lineRule="auto"/>
        <w:rPr>
          <w:rFonts w:ascii="Times New Roman" w:eastAsia="Times New Roman" w:hAnsi="Times New Roman"/>
        </w:rPr>
      </w:pPr>
    </w:p>
    <w:p w14:paraId="32D165E7" w14:textId="77777777" w:rsidR="00C90859" w:rsidRDefault="00C90859" w:rsidP="00580CCC">
      <w:pPr>
        <w:spacing w:after="0" w:line="240" w:lineRule="auto"/>
        <w:rPr>
          <w:rFonts w:ascii="Times New Roman" w:eastAsia="Times New Roman" w:hAnsi="Times New Roman"/>
        </w:rPr>
      </w:pPr>
    </w:p>
    <w:p w14:paraId="0B66B4E4" w14:textId="77777777" w:rsidR="00580CCC" w:rsidRPr="00580CCC" w:rsidRDefault="00580CCC" w:rsidP="00580CCC">
      <w:pPr>
        <w:spacing w:after="0" w:line="240" w:lineRule="auto"/>
        <w:rPr>
          <w:rFonts w:ascii="Times New Roman" w:eastAsia="Times New Roman" w:hAnsi="Times New Roman"/>
        </w:rPr>
      </w:pPr>
    </w:p>
    <w:p w14:paraId="62D1F57F" w14:textId="77777777" w:rsidR="001D176C" w:rsidRDefault="001D176C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Present Affiliations</w:t>
      </w:r>
    </w:p>
    <w:p w14:paraId="2BC40332" w14:textId="77777777" w:rsidR="001D176C" w:rsidRDefault="001D176C">
      <w:pPr>
        <w:pStyle w:val="ListParagrap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9BB6AE2" w14:textId="327407B2" w:rsidR="001D176C" w:rsidRDefault="00C3161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</w:rPr>
        <w:t>American Education Research Association</w:t>
      </w:r>
      <w:bookmarkStart w:id="0" w:name="_GoBack"/>
      <w:bookmarkEnd w:id="0"/>
    </w:p>
    <w:p w14:paraId="46003226" w14:textId="77777777" w:rsidR="001D176C" w:rsidRDefault="001D17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</w:rPr>
        <w:t>National Association of Biology Teachers</w:t>
      </w:r>
    </w:p>
    <w:p w14:paraId="1090B1AD" w14:textId="77777777" w:rsidR="001D176C" w:rsidRDefault="001D17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</w:rPr>
        <w:t>National Science Teacher Association</w:t>
      </w:r>
    </w:p>
    <w:p w14:paraId="19FCF378" w14:textId="77777777" w:rsidR="001D176C" w:rsidRDefault="001D17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</w:rPr>
        <w:t>D.C. Biotech</w:t>
      </w:r>
    </w:p>
    <w:p w14:paraId="18151039" w14:textId="77777777" w:rsidR="001D176C" w:rsidRDefault="001D17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</w:rPr>
        <w:t>Triangle Coalition for Science and Technology Education</w:t>
      </w:r>
    </w:p>
    <w:p w14:paraId="7B1C1513" w14:textId="77777777" w:rsidR="001D176C" w:rsidRDefault="001D17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</w:rPr>
        <w:t>Omega Psi Phi Fraternity, Inc., Kappa Psi Chapter – Member, Chaplain (1998-2000)</w:t>
      </w:r>
    </w:p>
    <w:p w14:paraId="7F6166D8" w14:textId="325BD480" w:rsidR="007E7067" w:rsidRPr="00B3326E" w:rsidRDefault="007E7067" w:rsidP="00B332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</w:rPr>
        <w:t>Dr. William Montague Cobb</w:t>
      </w:r>
      <w:r w:rsidR="001D176C">
        <w:rPr>
          <w:rFonts w:ascii="Times New Roman" w:hAnsi="Times New Roman"/>
          <w:bCs/>
        </w:rPr>
        <w:t xml:space="preserve"> Education Foundat</w:t>
      </w:r>
      <w:r w:rsidR="0055267F">
        <w:rPr>
          <w:rFonts w:ascii="Times New Roman" w:hAnsi="Times New Roman"/>
          <w:bCs/>
        </w:rPr>
        <w:t>i</w:t>
      </w:r>
      <w:r w:rsidR="001D176C">
        <w:rPr>
          <w:rFonts w:ascii="Times New Roman" w:hAnsi="Times New Roman"/>
          <w:bCs/>
        </w:rPr>
        <w:t xml:space="preserve">on </w:t>
      </w:r>
      <w:r>
        <w:rPr>
          <w:rFonts w:ascii="Times New Roman" w:hAnsi="Times New Roman"/>
          <w:bCs/>
        </w:rPr>
        <w:t>–</w:t>
      </w:r>
      <w:r w:rsidR="001D176C">
        <w:rPr>
          <w:rFonts w:ascii="Times New Roman" w:hAnsi="Times New Roman"/>
          <w:bCs/>
        </w:rPr>
        <w:t xml:space="preserve"> Secretary</w:t>
      </w:r>
      <w:r w:rsidR="00B47703">
        <w:rPr>
          <w:rFonts w:ascii="Times New Roman" w:hAnsi="Times New Roman"/>
          <w:bCs/>
        </w:rPr>
        <w:t xml:space="preserve"> (2013 – 2015</w:t>
      </w:r>
      <w:r>
        <w:rPr>
          <w:rFonts w:ascii="Times New Roman" w:hAnsi="Times New Roman"/>
          <w:bCs/>
        </w:rPr>
        <w:t>)</w:t>
      </w:r>
      <w:r w:rsidR="001D176C">
        <w:rPr>
          <w:rFonts w:ascii="Times New Roman" w:hAnsi="Times New Roman"/>
          <w:bCs/>
        </w:rPr>
        <w:t xml:space="preserve"> </w:t>
      </w:r>
    </w:p>
    <w:p w14:paraId="77E00FB6" w14:textId="77777777" w:rsidR="00946CF2" w:rsidRPr="00B71FAF" w:rsidRDefault="00946CF2" w:rsidP="00B71FAF">
      <w:pPr>
        <w:pStyle w:val="ListParagraph"/>
        <w:ind w:left="0"/>
        <w:rPr>
          <w:rFonts w:ascii="Times New Roman" w:hAnsi="Times New Roman"/>
          <w:bCs/>
        </w:rPr>
      </w:pPr>
    </w:p>
    <w:p w14:paraId="69C7C1C9" w14:textId="77777777" w:rsidR="001D176C" w:rsidRDefault="001D176C">
      <w:pPr>
        <w:pStyle w:val="ListParagraph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Additional Education</w:t>
      </w:r>
    </w:p>
    <w:p w14:paraId="2F6221D9" w14:textId="77777777" w:rsidR="001D176C" w:rsidRDefault="001D176C">
      <w:pPr>
        <w:pStyle w:val="ListParagraph"/>
        <w:rPr>
          <w:rFonts w:ascii="Times New Roman" w:hAnsi="Times New Roman"/>
          <w:b/>
          <w:bCs/>
        </w:rPr>
      </w:pPr>
    </w:p>
    <w:p w14:paraId="62B955E6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Over 100 Seat Hours of Science and Biotechnology Education Coursework</w:t>
      </w:r>
    </w:p>
    <w:p w14:paraId="7B21511C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Introduction to Biotechnology (2007), Protein Biotechnology (2008), Montgomery College</w:t>
      </w:r>
    </w:p>
    <w:p w14:paraId="4831A957" w14:textId="77777777" w:rsidR="001D176C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Advanced Placement Teacher Certification Course (2003), College of William &amp; Mary</w:t>
      </w:r>
    </w:p>
    <w:p w14:paraId="343A4659" w14:textId="77777777" w:rsidR="001D176C" w:rsidRPr="00B71FAF" w:rsidRDefault="001D176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Fifteen Credit Hours of Biomedical and Bioscience Courses taken at FAES Graduate School at NIH (1997-2003)</w:t>
      </w:r>
    </w:p>
    <w:p w14:paraId="3AA992B5" w14:textId="77777777" w:rsidR="001D176C" w:rsidRDefault="001D176C" w:rsidP="00126055">
      <w:pPr>
        <w:ind w:firstLine="36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References furnished upon request</w:t>
      </w:r>
    </w:p>
    <w:sectPr w:rsidR="001D176C" w:rsidSect="00E679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B0A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454744"/>
    <w:multiLevelType w:val="hybridMultilevel"/>
    <w:tmpl w:val="919CB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81DFB"/>
    <w:multiLevelType w:val="hybridMultilevel"/>
    <w:tmpl w:val="B992B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B6C33"/>
    <w:multiLevelType w:val="hybridMultilevel"/>
    <w:tmpl w:val="7E32B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F32A81"/>
    <w:multiLevelType w:val="hybridMultilevel"/>
    <w:tmpl w:val="AB160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FE2632"/>
    <w:multiLevelType w:val="hybridMultilevel"/>
    <w:tmpl w:val="1DE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0EE"/>
    <w:multiLevelType w:val="hybridMultilevel"/>
    <w:tmpl w:val="098E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B16E4"/>
    <w:multiLevelType w:val="hybridMultilevel"/>
    <w:tmpl w:val="D56C3C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3693E"/>
    <w:multiLevelType w:val="hybridMultilevel"/>
    <w:tmpl w:val="7B0036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F66447"/>
    <w:multiLevelType w:val="hybridMultilevel"/>
    <w:tmpl w:val="A180481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75871D5A"/>
    <w:multiLevelType w:val="hybridMultilevel"/>
    <w:tmpl w:val="76D0AB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AB4B6E"/>
    <w:multiLevelType w:val="hybridMultilevel"/>
    <w:tmpl w:val="1108C9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17"/>
    <w:docVar w:name="MonthStart" w:val="9/1/2017"/>
  </w:docVars>
  <w:rsids>
    <w:rsidRoot w:val="00172A27"/>
    <w:rsid w:val="0001260E"/>
    <w:rsid w:val="00022FBC"/>
    <w:rsid w:val="000452C1"/>
    <w:rsid w:val="000D1F36"/>
    <w:rsid w:val="001215B6"/>
    <w:rsid w:val="00126055"/>
    <w:rsid w:val="00172A27"/>
    <w:rsid w:val="001D176C"/>
    <w:rsid w:val="00274A51"/>
    <w:rsid w:val="002B4F1A"/>
    <w:rsid w:val="00363CE4"/>
    <w:rsid w:val="003641AD"/>
    <w:rsid w:val="003910D1"/>
    <w:rsid w:val="003D108B"/>
    <w:rsid w:val="003D79E4"/>
    <w:rsid w:val="00471FB8"/>
    <w:rsid w:val="004B19F7"/>
    <w:rsid w:val="0055267F"/>
    <w:rsid w:val="00580CCC"/>
    <w:rsid w:val="005A55D3"/>
    <w:rsid w:val="005B6FFA"/>
    <w:rsid w:val="006D4D88"/>
    <w:rsid w:val="00720501"/>
    <w:rsid w:val="00735A34"/>
    <w:rsid w:val="00776183"/>
    <w:rsid w:val="007E7067"/>
    <w:rsid w:val="00814B71"/>
    <w:rsid w:val="00861499"/>
    <w:rsid w:val="0087324D"/>
    <w:rsid w:val="00875DB2"/>
    <w:rsid w:val="008C6F21"/>
    <w:rsid w:val="008F7CB9"/>
    <w:rsid w:val="00946CF2"/>
    <w:rsid w:val="00974466"/>
    <w:rsid w:val="0098010F"/>
    <w:rsid w:val="009A0356"/>
    <w:rsid w:val="009E6C24"/>
    <w:rsid w:val="00A302A4"/>
    <w:rsid w:val="00A94F4B"/>
    <w:rsid w:val="00B3326E"/>
    <w:rsid w:val="00B47703"/>
    <w:rsid w:val="00B636C8"/>
    <w:rsid w:val="00B71FAF"/>
    <w:rsid w:val="00B83AF6"/>
    <w:rsid w:val="00BA5222"/>
    <w:rsid w:val="00C14857"/>
    <w:rsid w:val="00C16900"/>
    <w:rsid w:val="00C252BE"/>
    <w:rsid w:val="00C31616"/>
    <w:rsid w:val="00C90859"/>
    <w:rsid w:val="00CF2EEA"/>
    <w:rsid w:val="00D76DC7"/>
    <w:rsid w:val="00D971A3"/>
    <w:rsid w:val="00E06C02"/>
    <w:rsid w:val="00E61A89"/>
    <w:rsid w:val="00E679B2"/>
    <w:rsid w:val="00E7172F"/>
    <w:rsid w:val="00E83240"/>
    <w:rsid w:val="00E842D1"/>
    <w:rsid w:val="00E91F89"/>
    <w:rsid w:val="00EB10C0"/>
    <w:rsid w:val="00EF4BBF"/>
    <w:rsid w:val="00F23A3E"/>
    <w:rsid w:val="00F947B0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586F027"/>
  <w15:docId w15:val="{9E37BABE-7839-4734-8D70-2F2CB97F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acedconsult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seph.isaac@tt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saac@bluecubesat.com" TargetMode="External"/><Relationship Id="rId11" Type="http://schemas.openxmlformats.org/officeDocument/2006/relationships/hyperlink" Target="http://www.mckinleyt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ence.energy.gov/wdts/einstein/fellows-central/alumni-fello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loreplanet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838E-781C-4BED-A66F-F3301D1A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1936</Words>
  <Characters>11037</Characters>
  <Application>Microsoft Office Word</Application>
  <DocSecurity>0</DocSecurity>
  <PresentationFormat/>
  <Lines>91</Lines>
  <Paragraphs>25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Isaac</vt:lpstr>
    </vt:vector>
  </TitlesOfParts>
  <Manager/>
  <Company>HP</Company>
  <LinksUpToDate>false</LinksUpToDate>
  <CharactersWithSpaces>12948</CharactersWithSpaces>
  <SharedDoc>false</SharedDoc>
  <HLinks>
    <vt:vector size="24" baseType="variant">
      <vt:variant>
        <vt:i4>4325450</vt:i4>
      </vt:variant>
      <vt:variant>
        <vt:i4>9</vt:i4>
      </vt:variant>
      <vt:variant>
        <vt:i4>0</vt:i4>
      </vt:variant>
      <vt:variant>
        <vt:i4>5</vt:i4>
      </vt:variant>
      <vt:variant>
        <vt:lpwstr>http://www.mckinleytech.org/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http://www.trianglecoalition.org/einstein-fellows/current-fellows/joe-isaac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mailto:joseph@steamengine.com</vt:lpwstr>
      </vt:variant>
      <vt:variant>
        <vt:lpwstr/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mailto:bootneylee2000@gmail.com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Isaac</dc:title>
  <dc:subject/>
  <dc:creator>Joseph Isaac</dc:creator>
  <cp:keywords/>
  <dc:description/>
  <cp:lastModifiedBy>Joseph Isaac</cp:lastModifiedBy>
  <cp:revision>3</cp:revision>
  <dcterms:created xsi:type="dcterms:W3CDTF">2019-02-28T18:43:00Z</dcterms:created>
  <dcterms:modified xsi:type="dcterms:W3CDTF">2019-03-25T05:04:00Z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